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9A842" w14:textId="77777777" w:rsidR="005160E7" w:rsidRDefault="005160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</w:p>
    <w:p w14:paraId="0E88D840" w14:textId="77777777" w:rsidR="005160E7" w:rsidRDefault="005160E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8536C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>»</w:t>
      </w:r>
    </w:p>
    <w:p w14:paraId="32DCD4DC" w14:textId="77777777" w:rsidR="005160E7" w:rsidRDefault="005160E7">
      <w:pPr>
        <w:rPr>
          <w:sz w:val="28"/>
          <w:szCs w:val="28"/>
        </w:rPr>
      </w:pPr>
    </w:p>
    <w:p w14:paraId="5CDECBF2" w14:textId="77777777" w:rsidR="005160E7" w:rsidRDefault="005160E7" w:rsidP="004F03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6F59A2">
        <w:rPr>
          <w:b/>
          <w:sz w:val="32"/>
          <w:szCs w:val="32"/>
        </w:rPr>
        <w:t xml:space="preserve"> </w:t>
      </w:r>
    </w:p>
    <w:p w14:paraId="6A42DC73" w14:textId="77777777" w:rsidR="005160E7" w:rsidRDefault="005160E7">
      <w:pPr>
        <w:jc w:val="center"/>
        <w:rPr>
          <w:b/>
          <w:sz w:val="32"/>
          <w:szCs w:val="32"/>
        </w:rPr>
      </w:pPr>
    </w:p>
    <w:p w14:paraId="22102A4E" w14:textId="77777777" w:rsidR="000C094C" w:rsidRDefault="000C094C">
      <w:pPr>
        <w:jc w:val="center"/>
        <w:rPr>
          <w:b/>
          <w:sz w:val="32"/>
          <w:szCs w:val="32"/>
        </w:rPr>
      </w:pPr>
    </w:p>
    <w:p w14:paraId="17D41290" w14:textId="77777777" w:rsidR="000C094C" w:rsidRDefault="000C094C">
      <w:pPr>
        <w:rPr>
          <w:sz w:val="28"/>
          <w:szCs w:val="28"/>
        </w:rPr>
      </w:pPr>
    </w:p>
    <w:p w14:paraId="3DD8D1CA" w14:textId="20F4ED05" w:rsidR="000C094C" w:rsidRDefault="00470DD0" w:rsidP="00470DD0">
      <w:pPr>
        <w:tabs>
          <w:tab w:val="left" w:pos="8220"/>
        </w:tabs>
        <w:rPr>
          <w:sz w:val="28"/>
          <w:szCs w:val="28"/>
        </w:rPr>
      </w:pPr>
      <w:r>
        <w:rPr>
          <w:sz w:val="28"/>
          <w:szCs w:val="28"/>
        </w:rPr>
        <w:t>25</w:t>
      </w:r>
      <w:r w:rsidR="001A38A9" w:rsidRPr="00470DD0">
        <w:rPr>
          <w:sz w:val="28"/>
          <w:szCs w:val="28"/>
        </w:rPr>
        <w:t xml:space="preserve"> октября</w:t>
      </w:r>
      <w:r w:rsidR="00C721D6" w:rsidRPr="00470DD0">
        <w:rPr>
          <w:sz w:val="28"/>
          <w:szCs w:val="28"/>
        </w:rPr>
        <w:t xml:space="preserve"> 2022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  <w:t>№10а</w:t>
      </w:r>
    </w:p>
    <w:p w14:paraId="41F5040E" w14:textId="77777777" w:rsidR="005160E7" w:rsidRDefault="005160E7">
      <w:pPr>
        <w:jc w:val="center"/>
        <w:rPr>
          <w:sz w:val="28"/>
          <w:szCs w:val="28"/>
        </w:rPr>
      </w:pPr>
    </w:p>
    <w:p w14:paraId="6FA96679" w14:textId="77777777" w:rsidR="005160E7" w:rsidRDefault="0051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</w:t>
      </w:r>
    </w:p>
    <w:p w14:paraId="50CD248B" w14:textId="373D4801" w:rsidR="005160E7" w:rsidRDefault="005160E7">
      <w:pPr>
        <w:jc w:val="center"/>
        <w:rPr>
          <w:b/>
          <w:sz w:val="28"/>
          <w:szCs w:val="28"/>
        </w:rPr>
      </w:pPr>
      <w:r w:rsidRPr="0094163E">
        <w:rPr>
          <w:b/>
          <w:sz w:val="28"/>
          <w:szCs w:val="28"/>
        </w:rPr>
        <w:t>сельского поселения «</w:t>
      </w:r>
      <w:r w:rsidR="0068536C" w:rsidRPr="0094163E">
        <w:rPr>
          <w:b/>
          <w:sz w:val="28"/>
          <w:szCs w:val="28"/>
        </w:rPr>
        <w:t>Красновеликанское</w:t>
      </w:r>
      <w:r w:rsidRPr="0094163E">
        <w:rPr>
          <w:b/>
          <w:sz w:val="28"/>
          <w:szCs w:val="28"/>
        </w:rPr>
        <w:t xml:space="preserve">» от </w:t>
      </w:r>
      <w:r w:rsidR="0094163E" w:rsidRPr="0094163E">
        <w:rPr>
          <w:b/>
          <w:sz w:val="28"/>
          <w:szCs w:val="28"/>
        </w:rPr>
        <w:t>2</w:t>
      </w:r>
      <w:r w:rsidR="00C721D6">
        <w:rPr>
          <w:b/>
          <w:sz w:val="28"/>
          <w:szCs w:val="28"/>
        </w:rPr>
        <w:t>0</w:t>
      </w:r>
      <w:r w:rsidR="00693E3E" w:rsidRPr="0094163E">
        <w:rPr>
          <w:b/>
          <w:sz w:val="28"/>
          <w:szCs w:val="28"/>
        </w:rPr>
        <w:t xml:space="preserve"> </w:t>
      </w:r>
      <w:r w:rsidR="00FC0323" w:rsidRPr="0094163E">
        <w:rPr>
          <w:b/>
          <w:sz w:val="28"/>
          <w:szCs w:val="28"/>
        </w:rPr>
        <w:t>декабря</w:t>
      </w:r>
      <w:r w:rsidRPr="0094163E">
        <w:rPr>
          <w:b/>
          <w:sz w:val="28"/>
          <w:szCs w:val="28"/>
        </w:rPr>
        <w:t xml:space="preserve"> 20</w:t>
      </w:r>
      <w:r w:rsidR="0094163E" w:rsidRPr="0094163E">
        <w:rPr>
          <w:b/>
          <w:sz w:val="28"/>
          <w:szCs w:val="28"/>
        </w:rPr>
        <w:t>2</w:t>
      </w:r>
      <w:r w:rsidR="00C721D6">
        <w:rPr>
          <w:b/>
          <w:sz w:val="28"/>
          <w:szCs w:val="28"/>
        </w:rPr>
        <w:t>1</w:t>
      </w:r>
      <w:r w:rsidRPr="0094163E">
        <w:rPr>
          <w:b/>
          <w:sz w:val="28"/>
          <w:szCs w:val="28"/>
        </w:rPr>
        <w:t xml:space="preserve"> года № </w:t>
      </w:r>
      <w:r w:rsidR="00C721D6">
        <w:rPr>
          <w:b/>
          <w:sz w:val="28"/>
          <w:szCs w:val="28"/>
        </w:rPr>
        <w:t>107</w:t>
      </w:r>
    </w:p>
    <w:p w14:paraId="68FFDA9C" w14:textId="489EA049" w:rsidR="00621DE3" w:rsidRPr="00B43CBC" w:rsidRDefault="00621DE3" w:rsidP="00621DE3">
      <w:pPr>
        <w:jc w:val="center"/>
        <w:rPr>
          <w:b/>
          <w:bCs/>
          <w:sz w:val="28"/>
          <w:szCs w:val="28"/>
        </w:rPr>
      </w:pPr>
      <w:r w:rsidRPr="00B43CBC">
        <w:rPr>
          <w:b/>
          <w:bCs/>
          <w:sz w:val="28"/>
          <w:szCs w:val="28"/>
        </w:rPr>
        <w:t>«</w:t>
      </w:r>
      <w:r w:rsidRPr="00A54619">
        <w:rPr>
          <w:b/>
          <w:bCs/>
          <w:sz w:val="28"/>
          <w:szCs w:val="28"/>
        </w:rPr>
        <w:t>Об утверждении бюджета сельского поселения «</w:t>
      </w:r>
      <w:r w:rsidR="0068536C">
        <w:rPr>
          <w:b/>
          <w:bCs/>
          <w:sz w:val="28"/>
          <w:szCs w:val="28"/>
        </w:rPr>
        <w:t>Красновеликанское</w:t>
      </w:r>
      <w:r w:rsidRPr="00A54619">
        <w:rPr>
          <w:b/>
          <w:bCs/>
          <w:sz w:val="28"/>
          <w:szCs w:val="28"/>
        </w:rPr>
        <w:t xml:space="preserve">» на </w:t>
      </w:r>
      <w:r w:rsidR="0094163E">
        <w:rPr>
          <w:b/>
          <w:bCs/>
          <w:sz w:val="28"/>
          <w:szCs w:val="28"/>
        </w:rPr>
        <w:t>202</w:t>
      </w:r>
      <w:r w:rsidR="00C721D6">
        <w:rPr>
          <w:b/>
          <w:bCs/>
          <w:sz w:val="28"/>
          <w:szCs w:val="28"/>
        </w:rPr>
        <w:t>2</w:t>
      </w:r>
      <w:r w:rsidR="0094163E">
        <w:rPr>
          <w:b/>
          <w:bCs/>
          <w:sz w:val="28"/>
          <w:szCs w:val="28"/>
        </w:rPr>
        <w:t xml:space="preserve"> год и плановый период 202</w:t>
      </w:r>
      <w:r w:rsidR="00C721D6">
        <w:rPr>
          <w:b/>
          <w:bCs/>
          <w:sz w:val="28"/>
          <w:szCs w:val="28"/>
        </w:rPr>
        <w:t>3</w:t>
      </w:r>
      <w:r w:rsidR="0094163E">
        <w:rPr>
          <w:b/>
          <w:bCs/>
          <w:sz w:val="28"/>
          <w:szCs w:val="28"/>
        </w:rPr>
        <w:t xml:space="preserve"> и 202</w:t>
      </w:r>
      <w:r w:rsidR="00C721D6">
        <w:rPr>
          <w:b/>
          <w:bCs/>
          <w:sz w:val="28"/>
          <w:szCs w:val="28"/>
        </w:rPr>
        <w:t>4</w:t>
      </w:r>
      <w:r w:rsidR="0094163E">
        <w:rPr>
          <w:b/>
          <w:bCs/>
          <w:sz w:val="28"/>
          <w:szCs w:val="28"/>
        </w:rPr>
        <w:t xml:space="preserve"> годов»</w:t>
      </w:r>
    </w:p>
    <w:p w14:paraId="3A728503" w14:textId="77777777" w:rsidR="005160E7" w:rsidRDefault="005160E7">
      <w:pPr>
        <w:jc w:val="center"/>
        <w:rPr>
          <w:b/>
          <w:sz w:val="28"/>
          <w:szCs w:val="28"/>
        </w:rPr>
      </w:pPr>
    </w:p>
    <w:p w14:paraId="5665A4F9" w14:textId="77777777" w:rsidR="000C094C" w:rsidRDefault="000C094C" w:rsidP="00DD4D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76B8FB" w14:textId="6A653FEB" w:rsidR="00DD4DFF" w:rsidRDefault="00DD4DFF" w:rsidP="000C09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63E">
        <w:rPr>
          <w:sz w:val="28"/>
          <w:szCs w:val="28"/>
        </w:rPr>
        <w:t>Заслушав и обсудив доклад Главы сельского поселения «</w:t>
      </w:r>
      <w:r w:rsidR="0068536C" w:rsidRPr="0094163E">
        <w:rPr>
          <w:sz w:val="28"/>
          <w:szCs w:val="28"/>
        </w:rPr>
        <w:t>Красновеликанское</w:t>
      </w:r>
      <w:r w:rsidRPr="0094163E">
        <w:rPr>
          <w:sz w:val="28"/>
          <w:szCs w:val="28"/>
        </w:rPr>
        <w:t xml:space="preserve">» о внесении изменений в решение Совета сельского поселения от </w:t>
      </w:r>
      <w:r w:rsidR="0094163E">
        <w:rPr>
          <w:sz w:val="28"/>
          <w:szCs w:val="28"/>
        </w:rPr>
        <w:t>2</w:t>
      </w:r>
      <w:r w:rsidR="00C721D6">
        <w:rPr>
          <w:sz w:val="28"/>
          <w:szCs w:val="28"/>
        </w:rPr>
        <w:t>0</w:t>
      </w:r>
      <w:r w:rsidRPr="0094163E">
        <w:rPr>
          <w:sz w:val="28"/>
          <w:szCs w:val="28"/>
        </w:rPr>
        <w:t xml:space="preserve"> декабря 20</w:t>
      </w:r>
      <w:r w:rsidR="0094163E">
        <w:rPr>
          <w:sz w:val="28"/>
          <w:szCs w:val="28"/>
        </w:rPr>
        <w:t>2</w:t>
      </w:r>
      <w:r w:rsidR="00C721D6">
        <w:rPr>
          <w:sz w:val="28"/>
          <w:szCs w:val="28"/>
        </w:rPr>
        <w:t>1</w:t>
      </w:r>
      <w:r w:rsidRPr="0094163E">
        <w:rPr>
          <w:sz w:val="28"/>
          <w:szCs w:val="28"/>
        </w:rPr>
        <w:t xml:space="preserve"> года № </w:t>
      </w:r>
      <w:r w:rsidR="00C721D6">
        <w:rPr>
          <w:sz w:val="28"/>
          <w:szCs w:val="28"/>
        </w:rPr>
        <w:t>107</w:t>
      </w:r>
      <w:r w:rsidRPr="0094163E">
        <w:rPr>
          <w:sz w:val="28"/>
          <w:szCs w:val="28"/>
        </w:rPr>
        <w:t xml:space="preserve"> «Об утверждении бюджета сельского поселения «</w:t>
      </w:r>
      <w:r w:rsidR="0068536C" w:rsidRPr="0094163E">
        <w:rPr>
          <w:sz w:val="28"/>
          <w:szCs w:val="28"/>
        </w:rPr>
        <w:t>Красновеликанское</w:t>
      </w:r>
      <w:r w:rsidRPr="0094163E">
        <w:rPr>
          <w:sz w:val="28"/>
          <w:szCs w:val="28"/>
        </w:rPr>
        <w:t xml:space="preserve">» на </w:t>
      </w:r>
      <w:r w:rsidR="0094163E">
        <w:rPr>
          <w:sz w:val="28"/>
          <w:szCs w:val="28"/>
        </w:rPr>
        <w:t>202</w:t>
      </w:r>
      <w:r w:rsidR="00C721D6">
        <w:rPr>
          <w:sz w:val="28"/>
          <w:szCs w:val="28"/>
        </w:rPr>
        <w:t>2</w:t>
      </w:r>
      <w:r w:rsidR="0094163E">
        <w:rPr>
          <w:sz w:val="28"/>
          <w:szCs w:val="28"/>
        </w:rPr>
        <w:t xml:space="preserve"> год и плановый период 202</w:t>
      </w:r>
      <w:r w:rsidR="00C721D6">
        <w:rPr>
          <w:sz w:val="28"/>
          <w:szCs w:val="28"/>
        </w:rPr>
        <w:t>3</w:t>
      </w:r>
      <w:r w:rsidR="0094163E">
        <w:rPr>
          <w:sz w:val="28"/>
          <w:szCs w:val="28"/>
        </w:rPr>
        <w:t xml:space="preserve"> и 202</w:t>
      </w:r>
      <w:r w:rsidR="00C721D6">
        <w:rPr>
          <w:sz w:val="28"/>
          <w:szCs w:val="28"/>
        </w:rPr>
        <w:t>4</w:t>
      </w:r>
      <w:r w:rsidR="0094163E">
        <w:rPr>
          <w:sz w:val="28"/>
          <w:szCs w:val="28"/>
        </w:rPr>
        <w:t xml:space="preserve"> годов»</w:t>
      </w:r>
      <w:r w:rsidR="0094513A" w:rsidRPr="0094163E">
        <w:rPr>
          <w:sz w:val="28"/>
          <w:szCs w:val="28"/>
        </w:rPr>
        <w:t xml:space="preserve">, </w:t>
      </w:r>
      <w:r w:rsidRPr="0094163E">
        <w:rPr>
          <w:sz w:val="28"/>
          <w:szCs w:val="28"/>
        </w:rPr>
        <w:t>Совет сельского поселения</w:t>
      </w:r>
    </w:p>
    <w:p w14:paraId="29A32477" w14:textId="77777777" w:rsidR="005160E7" w:rsidRDefault="005160E7" w:rsidP="00CE0E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BAB44E" w14:textId="77777777" w:rsidR="005160E7" w:rsidRDefault="005160E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7FA414AF" w14:textId="77777777" w:rsidR="005160E7" w:rsidRDefault="005160E7">
      <w:pPr>
        <w:pStyle w:val="a4"/>
        <w:jc w:val="center"/>
        <w:rPr>
          <w:sz w:val="28"/>
          <w:szCs w:val="28"/>
        </w:rPr>
      </w:pPr>
    </w:p>
    <w:p w14:paraId="54BA839F" w14:textId="6D7C0EF4" w:rsidR="005160E7" w:rsidRPr="00B34A23" w:rsidRDefault="00B34A23" w:rsidP="00B34A23">
      <w:pPr>
        <w:pStyle w:val="a4"/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60E7">
        <w:rPr>
          <w:sz w:val="28"/>
          <w:szCs w:val="28"/>
        </w:rPr>
        <w:t>Принять внесенные изменения в бюджет сельского поселения «</w:t>
      </w:r>
      <w:r w:rsidR="0068536C">
        <w:rPr>
          <w:sz w:val="28"/>
          <w:szCs w:val="28"/>
        </w:rPr>
        <w:t>Красновеликанское</w:t>
      </w:r>
      <w:r w:rsidR="005160E7">
        <w:rPr>
          <w:sz w:val="28"/>
          <w:szCs w:val="28"/>
        </w:rPr>
        <w:t>» на 20</w:t>
      </w:r>
      <w:r w:rsidR="0094163E">
        <w:rPr>
          <w:sz w:val="28"/>
          <w:szCs w:val="28"/>
        </w:rPr>
        <w:t>2</w:t>
      </w:r>
      <w:r w:rsidR="00C721D6">
        <w:rPr>
          <w:sz w:val="28"/>
          <w:szCs w:val="28"/>
        </w:rPr>
        <w:t>2</w:t>
      </w:r>
      <w:r w:rsidR="005160E7">
        <w:rPr>
          <w:sz w:val="28"/>
          <w:szCs w:val="28"/>
        </w:rPr>
        <w:t xml:space="preserve"> год.</w:t>
      </w:r>
    </w:p>
    <w:p w14:paraId="125842F5" w14:textId="77777777" w:rsidR="00B34A23" w:rsidRPr="00651E02" w:rsidRDefault="00B34A23" w:rsidP="00B34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E02">
        <w:rPr>
          <w:sz w:val="28"/>
          <w:szCs w:val="28"/>
        </w:rPr>
        <w:t>2. Решение вступает в силу в день, следующий за днем официального опубликования (обнародования).</w:t>
      </w:r>
    </w:p>
    <w:p w14:paraId="5F0D5C76" w14:textId="77777777" w:rsidR="005160E7" w:rsidRDefault="00B34A23" w:rsidP="0068536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</w:t>
      </w:r>
      <w:r w:rsidRPr="003B55E1">
        <w:rPr>
          <w:sz w:val="28"/>
          <w:szCs w:val="28"/>
        </w:rPr>
        <w:t>бнародовать в установленном порядке</w:t>
      </w:r>
      <w:r w:rsidR="0068536C">
        <w:rPr>
          <w:sz w:val="28"/>
          <w:szCs w:val="28"/>
        </w:rPr>
        <w:t>.</w:t>
      </w:r>
    </w:p>
    <w:p w14:paraId="1EA10232" w14:textId="77777777" w:rsidR="0068536C" w:rsidRDefault="0068536C" w:rsidP="0068536C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21DDFE26" w14:textId="77777777" w:rsidR="0068536C" w:rsidRDefault="0068536C" w:rsidP="0068536C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5C6BC44E" w14:textId="77777777" w:rsidR="005160E7" w:rsidRDefault="005160E7">
      <w:pPr>
        <w:jc w:val="both"/>
        <w:rPr>
          <w:sz w:val="28"/>
          <w:szCs w:val="28"/>
        </w:rPr>
      </w:pPr>
    </w:p>
    <w:p w14:paraId="2D56CFA2" w14:textId="77777777" w:rsidR="0068536C" w:rsidRDefault="005160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766857E2" w14:textId="77777777" w:rsidR="000C094C" w:rsidRDefault="005160E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8536C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 xml:space="preserve">»:          </w:t>
      </w:r>
      <w:r w:rsidR="000C094C">
        <w:rPr>
          <w:sz w:val="28"/>
          <w:szCs w:val="28"/>
        </w:rPr>
        <w:t xml:space="preserve">      </w:t>
      </w:r>
      <w:r w:rsidR="0068536C">
        <w:rPr>
          <w:sz w:val="28"/>
          <w:szCs w:val="28"/>
        </w:rPr>
        <w:t xml:space="preserve">                                    </w:t>
      </w:r>
      <w:proofErr w:type="spellStart"/>
      <w:r w:rsidR="0068536C">
        <w:rPr>
          <w:sz w:val="28"/>
          <w:szCs w:val="28"/>
        </w:rPr>
        <w:t>А.В.Марельтуев</w:t>
      </w:r>
      <w:proofErr w:type="spellEnd"/>
      <w:r w:rsidR="000C094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</w:p>
    <w:p w14:paraId="1C0077BC" w14:textId="77777777" w:rsidR="003E55BC" w:rsidRDefault="00BF20B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5160E7" w14:paraId="700D036E" w14:textId="77777777">
        <w:trPr>
          <w:trHeight w:val="390"/>
        </w:trPr>
        <w:tc>
          <w:tcPr>
            <w:tcW w:w="4962" w:type="dxa"/>
            <w:shd w:val="clear" w:color="auto" w:fill="auto"/>
          </w:tcPr>
          <w:p w14:paraId="58FE19DF" w14:textId="77777777" w:rsidR="00CE0E1C" w:rsidRDefault="00CE0E1C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_Hlk117538265"/>
          </w:p>
          <w:p w14:paraId="27337128" w14:textId="77777777" w:rsidR="005160E7" w:rsidRDefault="005160E7" w:rsidP="00DA7F0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="00516313">
              <w:rPr>
                <w:sz w:val="20"/>
                <w:szCs w:val="20"/>
              </w:rPr>
              <w:t xml:space="preserve"> </w:t>
            </w:r>
          </w:p>
          <w:p w14:paraId="7B88C9A5" w14:textId="77777777" w:rsidR="005160E7" w:rsidRDefault="005160E7" w:rsidP="00DA7F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</w:t>
            </w:r>
          </w:p>
          <w:p w14:paraId="2E8DDF60" w14:textId="77777777" w:rsidR="00DA7F07" w:rsidRPr="00DA7F07" w:rsidRDefault="005160E7" w:rsidP="00DA7F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591A46">
              <w:rPr>
                <w:sz w:val="20"/>
                <w:szCs w:val="20"/>
              </w:rPr>
              <w:t xml:space="preserve"> </w:t>
            </w:r>
            <w:r w:rsidR="00517985" w:rsidRPr="00517985">
              <w:rPr>
                <w:sz w:val="20"/>
                <w:szCs w:val="20"/>
              </w:rPr>
              <w:t>2</w:t>
            </w:r>
            <w:r w:rsidR="00DA7F07">
              <w:rPr>
                <w:sz w:val="20"/>
                <w:szCs w:val="20"/>
              </w:rPr>
              <w:t>5 октября</w:t>
            </w:r>
            <w:r w:rsidR="0009573C" w:rsidRPr="00517985">
              <w:rPr>
                <w:sz w:val="20"/>
                <w:szCs w:val="20"/>
              </w:rPr>
              <w:t xml:space="preserve"> </w:t>
            </w:r>
            <w:r w:rsidRPr="00517985">
              <w:rPr>
                <w:sz w:val="20"/>
                <w:szCs w:val="20"/>
              </w:rPr>
              <w:t>20</w:t>
            </w:r>
            <w:r w:rsidR="0094163E">
              <w:rPr>
                <w:sz w:val="20"/>
                <w:szCs w:val="20"/>
              </w:rPr>
              <w:t>2</w:t>
            </w:r>
            <w:r w:rsidR="00DA7F07">
              <w:rPr>
                <w:sz w:val="20"/>
                <w:szCs w:val="20"/>
              </w:rPr>
              <w:t>2</w:t>
            </w:r>
            <w:r w:rsidR="00885FEA" w:rsidRPr="00517985">
              <w:rPr>
                <w:sz w:val="20"/>
                <w:szCs w:val="20"/>
              </w:rPr>
              <w:t xml:space="preserve"> года № </w:t>
            </w:r>
            <w:r w:rsidR="00DA7F07">
              <w:rPr>
                <w:sz w:val="20"/>
                <w:szCs w:val="20"/>
              </w:rPr>
              <w:t>10а</w:t>
            </w:r>
            <w:proofErr w:type="gramStart"/>
            <w:r w:rsidR="00260AF2">
              <w:rPr>
                <w:sz w:val="20"/>
                <w:szCs w:val="20"/>
              </w:rPr>
              <w:t xml:space="preserve"> </w:t>
            </w:r>
            <w:r w:rsidR="00DA7F07" w:rsidRPr="00DA7F07">
              <w:rPr>
                <w:sz w:val="20"/>
                <w:szCs w:val="20"/>
              </w:rPr>
              <w:t>О</w:t>
            </w:r>
            <w:proofErr w:type="gramEnd"/>
            <w:r w:rsidR="00DA7F07" w:rsidRPr="00DA7F07">
              <w:rPr>
                <w:sz w:val="20"/>
                <w:szCs w:val="20"/>
              </w:rPr>
              <w:t xml:space="preserve"> внесении изменений и дополнений в решение Совета</w:t>
            </w:r>
          </w:p>
          <w:p w14:paraId="13BF227F" w14:textId="77777777" w:rsidR="00DA7F07" w:rsidRPr="00DA7F07" w:rsidRDefault="00DA7F07" w:rsidP="00DA7F07">
            <w:pPr>
              <w:jc w:val="right"/>
              <w:rPr>
                <w:sz w:val="20"/>
                <w:szCs w:val="20"/>
              </w:rPr>
            </w:pPr>
            <w:r w:rsidRPr="00DA7F07">
              <w:rPr>
                <w:sz w:val="20"/>
                <w:szCs w:val="20"/>
              </w:rPr>
              <w:t>сельского поселения «Красновеликанское» от 20 декабря 2021 года № 107</w:t>
            </w:r>
          </w:p>
          <w:p w14:paraId="49ACAF09" w14:textId="269B1397" w:rsidR="005160E7" w:rsidRDefault="00DA7F07" w:rsidP="00DA7F07">
            <w:pPr>
              <w:jc w:val="right"/>
              <w:rPr>
                <w:sz w:val="20"/>
                <w:szCs w:val="20"/>
              </w:rPr>
            </w:pPr>
            <w:r w:rsidRPr="00DA7F07">
              <w:rPr>
                <w:sz w:val="20"/>
                <w:szCs w:val="20"/>
              </w:rPr>
              <w:t>«Об утверждении бюджета сельского поселения «Красновеликанское» на 2022 год и плановый период 2023 и 2024 годов»</w:t>
            </w:r>
          </w:p>
          <w:p w14:paraId="00C3BBEC" w14:textId="77777777" w:rsidR="005160E7" w:rsidRDefault="005160E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E4983BB" w14:textId="77777777" w:rsidR="005160E7" w:rsidRDefault="005160E7">
      <w:pPr>
        <w:jc w:val="both"/>
        <w:rPr>
          <w:sz w:val="28"/>
          <w:szCs w:val="28"/>
        </w:rPr>
      </w:pPr>
    </w:p>
    <w:p w14:paraId="254F6A30" w14:textId="77777777" w:rsidR="005160E7" w:rsidRDefault="0051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бюджет сельского поселения «</w:t>
      </w:r>
      <w:r w:rsidR="0068536C">
        <w:rPr>
          <w:b/>
          <w:sz w:val="28"/>
          <w:szCs w:val="28"/>
        </w:rPr>
        <w:t>Красновеликанское</w:t>
      </w:r>
      <w:r>
        <w:rPr>
          <w:b/>
          <w:sz w:val="28"/>
          <w:szCs w:val="28"/>
        </w:rPr>
        <w:t>»</w:t>
      </w:r>
    </w:p>
    <w:p w14:paraId="72A97153" w14:textId="4F6B44D6" w:rsidR="005160E7" w:rsidRDefault="0051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94163E">
        <w:rPr>
          <w:b/>
          <w:sz w:val="28"/>
          <w:szCs w:val="28"/>
        </w:rPr>
        <w:t>2</w:t>
      </w:r>
      <w:r w:rsidR="00C721D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696D7EB3" w14:textId="77777777" w:rsidR="005160E7" w:rsidRDefault="005160E7">
      <w:pPr>
        <w:jc w:val="center"/>
        <w:rPr>
          <w:b/>
          <w:sz w:val="28"/>
          <w:szCs w:val="28"/>
        </w:rPr>
      </w:pPr>
    </w:p>
    <w:p w14:paraId="28A29B7B" w14:textId="77777777" w:rsidR="005160E7" w:rsidRDefault="005160E7" w:rsidP="00B34A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1.  </w:t>
      </w:r>
      <w:r>
        <w:rPr>
          <w:sz w:val="28"/>
          <w:szCs w:val="28"/>
        </w:rPr>
        <w:t>Внести в бюджет сельского  поселения «</w:t>
      </w:r>
      <w:r w:rsidR="0068536C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>» следующие изменения:</w:t>
      </w:r>
    </w:p>
    <w:p w14:paraId="01337A3B" w14:textId="77777777" w:rsidR="00591A46" w:rsidRDefault="00591A46" w:rsidP="00B34A23">
      <w:pPr>
        <w:numPr>
          <w:ilvl w:val="0"/>
          <w:numId w:val="5"/>
        </w:numPr>
        <w:tabs>
          <w:tab w:val="clear" w:pos="900"/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Статью 1 п.1 изложить в следующей редакции:</w:t>
      </w:r>
    </w:p>
    <w:p w14:paraId="2EE4D3EB" w14:textId="77777777" w:rsidR="00591A46" w:rsidRDefault="00591A46" w:rsidP="00B34A23">
      <w:pPr>
        <w:tabs>
          <w:tab w:val="num" w:pos="567"/>
        </w:tabs>
        <w:ind w:left="900"/>
        <w:jc w:val="both"/>
        <w:rPr>
          <w:sz w:val="28"/>
          <w:szCs w:val="28"/>
        </w:rPr>
      </w:pPr>
    </w:p>
    <w:p w14:paraId="1BA2B7D7" w14:textId="6E9D5EF8" w:rsidR="00591A46" w:rsidRDefault="00591A46" w:rsidP="00B34A23">
      <w:pPr>
        <w:tabs>
          <w:tab w:val="num" w:pos="567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сельского поселения на 20</w:t>
      </w:r>
      <w:r w:rsidR="00EA0A84">
        <w:rPr>
          <w:sz w:val="28"/>
          <w:szCs w:val="28"/>
        </w:rPr>
        <w:t>2</w:t>
      </w:r>
      <w:r w:rsidR="00C721D6">
        <w:rPr>
          <w:sz w:val="28"/>
          <w:szCs w:val="28"/>
        </w:rPr>
        <w:t>2</w:t>
      </w:r>
      <w:r>
        <w:rPr>
          <w:sz w:val="28"/>
          <w:szCs w:val="28"/>
        </w:rPr>
        <w:t xml:space="preserve"> год:</w:t>
      </w:r>
    </w:p>
    <w:p w14:paraId="4C736D70" w14:textId="459854AC" w:rsidR="00591A46" w:rsidRDefault="00885FEA" w:rsidP="00B34A23">
      <w:pPr>
        <w:shd w:val="clear" w:color="auto" w:fill="FFFFFF"/>
        <w:tabs>
          <w:tab w:val="num" w:pos="567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ab/>
      </w:r>
      <w:r w:rsidR="00591A46" w:rsidRPr="00591A46">
        <w:rPr>
          <w:sz w:val="28"/>
          <w:szCs w:val="28"/>
        </w:rPr>
        <w:t xml:space="preserve">- </w:t>
      </w:r>
      <w:r w:rsidR="00591A46" w:rsidRPr="00591A46">
        <w:rPr>
          <w:color w:val="000000"/>
          <w:spacing w:val="1"/>
          <w:sz w:val="28"/>
          <w:szCs w:val="28"/>
        </w:rPr>
        <w:t xml:space="preserve">общий объем доходов бюджета в сумме </w:t>
      </w:r>
      <w:r w:rsidR="00C721D6">
        <w:rPr>
          <w:color w:val="000000"/>
          <w:spacing w:val="1"/>
          <w:sz w:val="28"/>
          <w:szCs w:val="28"/>
        </w:rPr>
        <w:t>3610,3</w:t>
      </w:r>
      <w:r w:rsidR="00591A46" w:rsidRPr="00591A46">
        <w:rPr>
          <w:color w:val="000000"/>
          <w:spacing w:val="1"/>
          <w:sz w:val="28"/>
          <w:szCs w:val="28"/>
        </w:rPr>
        <w:t xml:space="preserve"> тыс. рублей, в том числе</w:t>
      </w:r>
    </w:p>
    <w:p w14:paraId="033A37F9" w14:textId="450814AA" w:rsidR="00591A46" w:rsidRDefault="00885FEA" w:rsidP="00B34A23">
      <w:pPr>
        <w:shd w:val="clear" w:color="auto" w:fill="FFFFFF"/>
        <w:tabs>
          <w:tab w:val="num" w:pos="567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591A46" w:rsidRPr="00591A46">
        <w:rPr>
          <w:color w:val="000000"/>
          <w:spacing w:val="1"/>
          <w:sz w:val="28"/>
          <w:szCs w:val="28"/>
        </w:rPr>
        <w:t xml:space="preserve">безвозмездные перечисления в сумме </w:t>
      </w:r>
      <w:r w:rsidR="00C721D6">
        <w:rPr>
          <w:color w:val="000000"/>
          <w:spacing w:val="1"/>
          <w:sz w:val="28"/>
          <w:szCs w:val="28"/>
        </w:rPr>
        <w:t>3348,3</w:t>
      </w:r>
      <w:r>
        <w:rPr>
          <w:color w:val="000000"/>
          <w:spacing w:val="1"/>
          <w:sz w:val="28"/>
          <w:szCs w:val="28"/>
        </w:rPr>
        <w:t xml:space="preserve"> тыс. рублей;</w:t>
      </w:r>
    </w:p>
    <w:p w14:paraId="6B81F1D1" w14:textId="5DE78DE7" w:rsidR="00591A46" w:rsidRDefault="00885FEA" w:rsidP="00B34A23">
      <w:pPr>
        <w:shd w:val="clear" w:color="auto" w:fill="FFFFFF"/>
        <w:tabs>
          <w:tab w:val="num" w:pos="567"/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591A46" w:rsidRPr="00591A46">
        <w:rPr>
          <w:color w:val="000000"/>
          <w:spacing w:val="1"/>
          <w:sz w:val="28"/>
          <w:szCs w:val="28"/>
        </w:rPr>
        <w:t xml:space="preserve">- общий объем расходов бюджета в сумме </w:t>
      </w:r>
      <w:r w:rsidR="00F576C4">
        <w:rPr>
          <w:color w:val="000000"/>
          <w:spacing w:val="1"/>
          <w:sz w:val="28"/>
          <w:szCs w:val="28"/>
        </w:rPr>
        <w:t>3670,5</w:t>
      </w:r>
      <w:r w:rsidR="00591A46">
        <w:rPr>
          <w:color w:val="000000"/>
          <w:spacing w:val="1"/>
          <w:sz w:val="28"/>
          <w:szCs w:val="28"/>
        </w:rPr>
        <w:t xml:space="preserve"> </w:t>
      </w:r>
      <w:r w:rsidR="009D7811">
        <w:rPr>
          <w:color w:val="000000"/>
          <w:spacing w:val="1"/>
          <w:sz w:val="28"/>
          <w:szCs w:val="28"/>
        </w:rPr>
        <w:t>тыс. рублей;</w:t>
      </w:r>
    </w:p>
    <w:p w14:paraId="7326DF21" w14:textId="6B498832" w:rsidR="009D7811" w:rsidRDefault="00885FEA" w:rsidP="00B34A23">
      <w:pPr>
        <w:shd w:val="clear" w:color="auto" w:fill="FFFFFF"/>
        <w:tabs>
          <w:tab w:val="left" w:pos="567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9D7811">
        <w:rPr>
          <w:color w:val="000000"/>
          <w:spacing w:val="1"/>
          <w:sz w:val="28"/>
          <w:szCs w:val="28"/>
        </w:rPr>
        <w:t xml:space="preserve">- дефицит бюджета </w:t>
      </w:r>
      <w:r w:rsidR="00F576C4">
        <w:rPr>
          <w:color w:val="000000"/>
          <w:spacing w:val="1"/>
          <w:sz w:val="28"/>
          <w:szCs w:val="28"/>
        </w:rPr>
        <w:t>60,2</w:t>
      </w:r>
      <w:r w:rsidR="009D7811">
        <w:rPr>
          <w:color w:val="000000"/>
          <w:spacing w:val="1"/>
          <w:sz w:val="28"/>
          <w:szCs w:val="28"/>
        </w:rPr>
        <w:t xml:space="preserve"> тыс. руб.</w:t>
      </w:r>
    </w:p>
    <w:p w14:paraId="354ADDAA" w14:textId="77777777" w:rsidR="00207E4E" w:rsidRPr="009D7811" w:rsidRDefault="009D7811" w:rsidP="00B34A23">
      <w:pPr>
        <w:shd w:val="clear" w:color="auto" w:fill="FFFFFF"/>
        <w:tabs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</w:p>
    <w:p w14:paraId="14269329" w14:textId="296BF2D1" w:rsidR="000E376C" w:rsidRDefault="000E376C" w:rsidP="000E37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C721D6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новой редакции (прилагается)</w:t>
      </w:r>
    </w:p>
    <w:p w14:paraId="26E83B8D" w14:textId="4AEC5570" w:rsidR="000E376C" w:rsidRDefault="000E376C" w:rsidP="000E37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C721D6">
        <w:rPr>
          <w:sz w:val="28"/>
          <w:szCs w:val="28"/>
        </w:rPr>
        <w:t>5</w:t>
      </w:r>
      <w:r>
        <w:rPr>
          <w:sz w:val="28"/>
          <w:szCs w:val="28"/>
        </w:rPr>
        <w:t xml:space="preserve"> изложить в новой редакции (прилагается)</w:t>
      </w:r>
    </w:p>
    <w:p w14:paraId="364157C8" w14:textId="174BA0AC" w:rsidR="0051541C" w:rsidRDefault="0051541C" w:rsidP="0051541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C721D6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новой редакции (прилагается)</w:t>
      </w:r>
    </w:p>
    <w:p w14:paraId="361B0FBA" w14:textId="77777777" w:rsidR="00885FEA" w:rsidRDefault="005160E7" w:rsidP="00BF20B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14:paraId="473720A5" w14:textId="77777777" w:rsidR="00BF20B5" w:rsidRDefault="00BF20B5" w:rsidP="00BF20B5">
      <w:pPr>
        <w:jc w:val="center"/>
        <w:rPr>
          <w:sz w:val="28"/>
          <w:szCs w:val="28"/>
        </w:rPr>
      </w:pPr>
    </w:p>
    <w:p w14:paraId="28EC3E1F" w14:textId="77777777" w:rsidR="006F59A2" w:rsidRDefault="006F59A2" w:rsidP="00BF20B5">
      <w:pPr>
        <w:jc w:val="center"/>
        <w:rPr>
          <w:sz w:val="28"/>
          <w:szCs w:val="28"/>
        </w:rPr>
      </w:pPr>
    </w:p>
    <w:bookmarkEnd w:id="0"/>
    <w:p w14:paraId="0A17FF7C" w14:textId="77777777" w:rsidR="006F59A2" w:rsidRDefault="006F59A2" w:rsidP="00BF20B5">
      <w:pPr>
        <w:jc w:val="center"/>
        <w:rPr>
          <w:sz w:val="28"/>
          <w:szCs w:val="28"/>
        </w:rPr>
      </w:pPr>
    </w:p>
    <w:p w14:paraId="55B0F1D1" w14:textId="77777777" w:rsidR="006F59A2" w:rsidRDefault="006F59A2" w:rsidP="00BF20B5">
      <w:pPr>
        <w:jc w:val="center"/>
        <w:rPr>
          <w:sz w:val="28"/>
          <w:szCs w:val="28"/>
        </w:rPr>
      </w:pPr>
    </w:p>
    <w:p w14:paraId="0039BA7E" w14:textId="77777777" w:rsidR="006F59A2" w:rsidRDefault="006F59A2" w:rsidP="00BF20B5">
      <w:pPr>
        <w:jc w:val="center"/>
        <w:rPr>
          <w:sz w:val="28"/>
          <w:szCs w:val="28"/>
        </w:rPr>
      </w:pPr>
    </w:p>
    <w:p w14:paraId="41B425E7" w14:textId="77777777" w:rsidR="006F59A2" w:rsidRDefault="006F59A2" w:rsidP="00BF20B5">
      <w:pPr>
        <w:jc w:val="center"/>
        <w:rPr>
          <w:sz w:val="28"/>
          <w:szCs w:val="28"/>
        </w:rPr>
      </w:pPr>
    </w:p>
    <w:p w14:paraId="371ED641" w14:textId="77777777" w:rsidR="0094163E" w:rsidRDefault="0094163E" w:rsidP="00BF20B5">
      <w:pPr>
        <w:jc w:val="center"/>
        <w:rPr>
          <w:sz w:val="28"/>
          <w:szCs w:val="28"/>
        </w:rPr>
      </w:pPr>
    </w:p>
    <w:p w14:paraId="350E3A7B" w14:textId="77777777" w:rsidR="006F59A2" w:rsidRDefault="006F59A2" w:rsidP="00BF20B5">
      <w:pPr>
        <w:jc w:val="center"/>
        <w:rPr>
          <w:sz w:val="28"/>
          <w:szCs w:val="28"/>
        </w:rPr>
      </w:pPr>
    </w:p>
    <w:p w14:paraId="7DE6435E" w14:textId="77777777" w:rsidR="00EA0A84" w:rsidRDefault="00EA0A84" w:rsidP="00BF20B5">
      <w:pPr>
        <w:jc w:val="center"/>
        <w:rPr>
          <w:sz w:val="28"/>
          <w:szCs w:val="28"/>
        </w:rPr>
      </w:pPr>
    </w:p>
    <w:p w14:paraId="05B36051" w14:textId="77777777" w:rsidR="00EA0A84" w:rsidRDefault="00EA0A84" w:rsidP="00BF20B5">
      <w:pPr>
        <w:jc w:val="center"/>
        <w:rPr>
          <w:sz w:val="28"/>
          <w:szCs w:val="28"/>
        </w:rPr>
      </w:pPr>
    </w:p>
    <w:p w14:paraId="4D82BDF2" w14:textId="77777777" w:rsidR="00EA0A84" w:rsidRDefault="00EA0A84" w:rsidP="00BF20B5">
      <w:pPr>
        <w:jc w:val="center"/>
        <w:rPr>
          <w:sz w:val="28"/>
          <w:szCs w:val="28"/>
        </w:rPr>
      </w:pPr>
    </w:p>
    <w:p w14:paraId="2BBDC16F" w14:textId="77777777" w:rsidR="006F59A2" w:rsidRDefault="006F59A2" w:rsidP="00BF20B5">
      <w:pPr>
        <w:jc w:val="center"/>
        <w:rPr>
          <w:sz w:val="28"/>
          <w:szCs w:val="28"/>
        </w:rPr>
      </w:pPr>
    </w:p>
    <w:p w14:paraId="29B294F8" w14:textId="77777777" w:rsidR="006F59A2" w:rsidRDefault="006F59A2" w:rsidP="00BF20B5">
      <w:pPr>
        <w:jc w:val="center"/>
        <w:rPr>
          <w:sz w:val="28"/>
          <w:szCs w:val="28"/>
        </w:rPr>
      </w:pPr>
    </w:p>
    <w:p w14:paraId="4309B92C" w14:textId="77777777" w:rsidR="006F59A2" w:rsidRDefault="006F59A2" w:rsidP="00BF20B5">
      <w:pPr>
        <w:jc w:val="center"/>
        <w:rPr>
          <w:sz w:val="28"/>
          <w:szCs w:val="28"/>
        </w:rPr>
      </w:pPr>
    </w:p>
    <w:p w14:paraId="6711A6F9" w14:textId="77777777" w:rsidR="006F59A2" w:rsidRDefault="006F59A2" w:rsidP="00BF20B5">
      <w:pPr>
        <w:jc w:val="center"/>
        <w:rPr>
          <w:sz w:val="28"/>
          <w:szCs w:val="28"/>
        </w:rPr>
      </w:pPr>
    </w:p>
    <w:p w14:paraId="2B3F7E11" w14:textId="4B5F953D" w:rsidR="006F59A2" w:rsidRDefault="006F59A2" w:rsidP="00BF20B5">
      <w:pPr>
        <w:jc w:val="center"/>
        <w:rPr>
          <w:sz w:val="28"/>
          <w:szCs w:val="28"/>
        </w:rPr>
      </w:pPr>
    </w:p>
    <w:p w14:paraId="2CED2C30" w14:textId="21C4FDEA" w:rsidR="00C721D6" w:rsidRDefault="00C721D6" w:rsidP="00BF20B5">
      <w:pPr>
        <w:jc w:val="center"/>
        <w:rPr>
          <w:sz w:val="28"/>
          <w:szCs w:val="28"/>
        </w:rPr>
      </w:pPr>
    </w:p>
    <w:p w14:paraId="1D4DB0A2" w14:textId="487DFA49" w:rsidR="00C721D6" w:rsidRDefault="00C721D6" w:rsidP="00BF20B5">
      <w:pPr>
        <w:jc w:val="center"/>
        <w:rPr>
          <w:sz w:val="28"/>
          <w:szCs w:val="28"/>
        </w:rPr>
      </w:pPr>
    </w:p>
    <w:p w14:paraId="23F7AEA5" w14:textId="77777777" w:rsidR="00C721D6" w:rsidRDefault="00C721D6" w:rsidP="00BF20B5">
      <w:pPr>
        <w:jc w:val="center"/>
        <w:rPr>
          <w:sz w:val="28"/>
          <w:szCs w:val="28"/>
        </w:rPr>
      </w:pPr>
    </w:p>
    <w:p w14:paraId="3DD42353" w14:textId="77777777" w:rsidR="0051541C" w:rsidRDefault="0051541C">
      <w:pPr>
        <w:rPr>
          <w:sz w:val="28"/>
          <w:szCs w:val="28"/>
        </w:rPr>
      </w:pP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DA7F07" w14:paraId="099D2460" w14:textId="77777777" w:rsidTr="00E15E63">
        <w:trPr>
          <w:trHeight w:val="390"/>
        </w:trPr>
        <w:tc>
          <w:tcPr>
            <w:tcW w:w="4962" w:type="dxa"/>
            <w:shd w:val="clear" w:color="auto" w:fill="auto"/>
          </w:tcPr>
          <w:p w14:paraId="494D0DE0" w14:textId="77777777" w:rsidR="00DA7F07" w:rsidRDefault="00DA7F07" w:rsidP="00E15E63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C1A3513" w14:textId="77777777" w:rsidR="00DA7F07" w:rsidRDefault="00DA7F07" w:rsidP="00E15E6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</w:p>
          <w:p w14:paraId="0472E68F" w14:textId="77777777" w:rsidR="00DA7F07" w:rsidRDefault="00DA7F07" w:rsidP="00E15E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</w:t>
            </w:r>
          </w:p>
          <w:p w14:paraId="4703A875" w14:textId="77777777" w:rsidR="00DA7F07" w:rsidRPr="00DA7F07" w:rsidRDefault="00DA7F07" w:rsidP="00E15E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5179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 октября</w:t>
            </w:r>
            <w:r w:rsidRPr="00517985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22</w:t>
            </w:r>
            <w:r w:rsidRPr="00517985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10а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DA7F07">
              <w:rPr>
                <w:sz w:val="20"/>
                <w:szCs w:val="20"/>
              </w:rPr>
              <w:t>О</w:t>
            </w:r>
            <w:proofErr w:type="gramEnd"/>
            <w:r w:rsidRPr="00DA7F07">
              <w:rPr>
                <w:sz w:val="20"/>
                <w:szCs w:val="20"/>
              </w:rPr>
              <w:t xml:space="preserve"> внесении изменений и дополнений в решение Совета</w:t>
            </w:r>
          </w:p>
          <w:p w14:paraId="7262664B" w14:textId="77777777" w:rsidR="00DA7F07" w:rsidRPr="00DA7F07" w:rsidRDefault="00DA7F07" w:rsidP="00E15E63">
            <w:pPr>
              <w:jc w:val="right"/>
              <w:rPr>
                <w:sz w:val="20"/>
                <w:szCs w:val="20"/>
              </w:rPr>
            </w:pPr>
            <w:r w:rsidRPr="00DA7F07">
              <w:rPr>
                <w:sz w:val="20"/>
                <w:szCs w:val="20"/>
              </w:rPr>
              <w:t>сельского поселения «Красновеликанское» от 20 декабря 2021 года № 107</w:t>
            </w:r>
          </w:p>
          <w:p w14:paraId="43FB4AA0" w14:textId="77777777" w:rsidR="00DA7F07" w:rsidRDefault="00DA7F07" w:rsidP="00E15E63">
            <w:pPr>
              <w:jc w:val="right"/>
              <w:rPr>
                <w:sz w:val="20"/>
                <w:szCs w:val="20"/>
              </w:rPr>
            </w:pPr>
            <w:r w:rsidRPr="00DA7F07">
              <w:rPr>
                <w:sz w:val="20"/>
                <w:szCs w:val="20"/>
              </w:rPr>
              <w:t>«Об утверждении бюджета сельского поселения «Красновеликанское» на 2022 год и плановый период 2023 и 2024 годов»</w:t>
            </w:r>
          </w:p>
          <w:p w14:paraId="1A6AADE0" w14:textId="77777777" w:rsidR="00DA7F07" w:rsidRDefault="00DA7F07" w:rsidP="00E15E6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4E9B265" w14:textId="77777777" w:rsidR="003F0EAF" w:rsidRDefault="003F0EAF" w:rsidP="003F0EAF">
      <w:pPr>
        <w:jc w:val="center"/>
        <w:rPr>
          <w:b/>
          <w:bCs/>
        </w:rPr>
      </w:pPr>
    </w:p>
    <w:p w14:paraId="646D8B7B" w14:textId="77777777" w:rsidR="003F0EAF" w:rsidRDefault="003F0EAF" w:rsidP="003F0EAF">
      <w:pPr>
        <w:jc w:val="center"/>
        <w:rPr>
          <w:b/>
          <w:bCs/>
        </w:rPr>
      </w:pPr>
    </w:p>
    <w:p w14:paraId="598CCFC3" w14:textId="77777777" w:rsidR="003F0EAF" w:rsidRDefault="003F0EAF" w:rsidP="003F0EAF">
      <w:pPr>
        <w:jc w:val="center"/>
        <w:rPr>
          <w:b/>
          <w:bCs/>
        </w:rPr>
      </w:pPr>
    </w:p>
    <w:p w14:paraId="0A0B6321" w14:textId="003FDB3C" w:rsidR="003F0EAF" w:rsidRPr="00580825" w:rsidRDefault="003F0EAF" w:rsidP="003F0EAF">
      <w:pPr>
        <w:pStyle w:val="a4"/>
        <w:jc w:val="center"/>
        <w:rPr>
          <w:b/>
        </w:rPr>
      </w:pPr>
      <w:r w:rsidRPr="00580825">
        <w:rPr>
          <w:b/>
        </w:rPr>
        <w:t>Распределение межбюджетных трансфертов, получаемых из других бюджетов бюджетной системы</w:t>
      </w:r>
      <w:r>
        <w:rPr>
          <w:b/>
        </w:rPr>
        <w:t xml:space="preserve"> на 20</w:t>
      </w:r>
      <w:r w:rsidR="0094163E">
        <w:rPr>
          <w:b/>
        </w:rPr>
        <w:t>2</w:t>
      </w:r>
      <w:r w:rsidR="00C721D6">
        <w:rPr>
          <w:b/>
        </w:rPr>
        <w:t>2</w:t>
      </w:r>
      <w:r>
        <w:rPr>
          <w:b/>
        </w:rPr>
        <w:t xml:space="preserve"> год </w:t>
      </w:r>
    </w:p>
    <w:p w14:paraId="71E6A30E" w14:textId="77777777" w:rsidR="003F0EAF" w:rsidRPr="00580825" w:rsidRDefault="003F0EAF" w:rsidP="003F0EAF">
      <w:pPr>
        <w:jc w:val="center"/>
        <w:rPr>
          <w:b/>
        </w:rPr>
      </w:pPr>
    </w:p>
    <w:tbl>
      <w:tblPr>
        <w:tblW w:w="0" w:type="auto"/>
        <w:tblInd w:w="-627" w:type="dxa"/>
        <w:tblLayout w:type="fixed"/>
        <w:tblLook w:val="0000" w:firstRow="0" w:lastRow="0" w:firstColumn="0" w:lastColumn="0" w:noHBand="0" w:noVBand="0"/>
      </w:tblPr>
      <w:tblGrid>
        <w:gridCol w:w="3000"/>
        <w:gridCol w:w="4681"/>
        <w:gridCol w:w="1706"/>
      </w:tblGrid>
      <w:tr w:rsidR="003F0EAF" w14:paraId="24699317" w14:textId="77777777" w:rsidTr="000511F2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A4786" w14:textId="77777777" w:rsidR="003F0EAF" w:rsidRDefault="003F0EAF" w:rsidP="000511F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6A7D5" w14:textId="77777777" w:rsidR="003F0EAF" w:rsidRDefault="003F0EAF" w:rsidP="000511F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9382" w14:textId="77777777" w:rsidR="003F0EAF" w:rsidRDefault="003F0EAF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14:paraId="7CC4C940" w14:textId="77777777" w:rsidR="003F0EAF" w:rsidRDefault="003F0EAF" w:rsidP="00051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тыс. руб.)</w:t>
            </w:r>
          </w:p>
        </w:tc>
      </w:tr>
      <w:tr w:rsidR="003F0EAF" w14:paraId="21EB3BFB" w14:textId="77777777" w:rsidTr="000511F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C9022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2135D" w14:textId="77777777" w:rsidR="003F0EAF" w:rsidRDefault="003F0EAF" w:rsidP="000511F2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  <w:p w14:paraId="325D944E" w14:textId="77777777" w:rsidR="003F0EAF" w:rsidRDefault="003F0EAF" w:rsidP="000511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382F" w14:textId="7F3B5E0F" w:rsidR="003F0EAF" w:rsidRDefault="00C721D6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3348,3</w:t>
            </w:r>
          </w:p>
        </w:tc>
      </w:tr>
      <w:tr w:rsidR="003F0EAF" w14:paraId="67EED3B9" w14:textId="77777777" w:rsidTr="000511F2">
        <w:trPr>
          <w:trHeight w:val="751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8C055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766E7" w14:textId="77777777" w:rsidR="003F0EAF" w:rsidRPr="00453A8A" w:rsidRDefault="003F0EAF" w:rsidP="000511F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453A8A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8695" w14:textId="46A9ED67" w:rsidR="003F0EAF" w:rsidRDefault="00C721D6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3348,3</w:t>
            </w:r>
          </w:p>
        </w:tc>
      </w:tr>
      <w:tr w:rsidR="003F0EAF" w14:paraId="69D0526B" w14:textId="77777777" w:rsidTr="000511F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D58FE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2 02 10</w:t>
            </w:r>
            <w:r w:rsidRPr="00683006">
              <w:rPr>
                <w:b/>
                <w:bCs/>
                <w:sz w:val="20"/>
                <w:szCs w:val="20"/>
                <w:lang w:eastAsia="ru-RU"/>
              </w:rPr>
              <w:t>000 00 0000 15</w:t>
            </w:r>
            <w:r w:rsidR="00D50419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  <w:p w14:paraId="5C8BDA9E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ED123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83006">
              <w:rPr>
                <w:b/>
                <w:bCs/>
                <w:sz w:val="22"/>
                <w:szCs w:val="22"/>
                <w:lang w:eastAsia="ru-RU"/>
              </w:rPr>
              <w:t xml:space="preserve">Дотации </w:t>
            </w:r>
            <w:r>
              <w:rPr>
                <w:b/>
                <w:bCs/>
                <w:sz w:val="22"/>
                <w:szCs w:val="22"/>
                <w:lang w:eastAsia="ru-RU"/>
              </w:rPr>
              <w:t>бюджетам</w:t>
            </w:r>
            <w:r w:rsidRPr="00683006">
              <w:rPr>
                <w:b/>
                <w:bCs/>
                <w:sz w:val="22"/>
                <w:szCs w:val="22"/>
                <w:lang w:eastAsia="ru-RU"/>
              </w:rPr>
              <w:t xml:space="preserve"> бюджетной системы Российской Федерации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2193" w14:textId="61DCC7CF" w:rsidR="003F0EAF" w:rsidRDefault="00C721D6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2292,5</w:t>
            </w:r>
          </w:p>
          <w:p w14:paraId="5DA6F9F7" w14:textId="77777777" w:rsidR="003F0EAF" w:rsidRDefault="003F0EAF" w:rsidP="000511F2">
            <w:pPr>
              <w:snapToGrid w:val="0"/>
              <w:rPr>
                <w:b/>
                <w:bCs/>
              </w:rPr>
            </w:pPr>
          </w:p>
        </w:tc>
      </w:tr>
      <w:tr w:rsidR="003F0EAF" w14:paraId="12A1A707" w14:textId="77777777" w:rsidTr="000511F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6BCF7" w14:textId="77777777" w:rsidR="003F0EAF" w:rsidRPr="00683006" w:rsidRDefault="003F0EAF" w:rsidP="00D50419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453A8A">
              <w:rPr>
                <w:sz w:val="20"/>
                <w:szCs w:val="20"/>
                <w:lang w:eastAsia="ru-RU"/>
              </w:rPr>
              <w:t>2 02 15001 10 0000 15</w:t>
            </w:r>
            <w:r w:rsidR="00D5041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57BA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1F0143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4820" w14:textId="00A66771" w:rsidR="003F0EAF" w:rsidRDefault="00C721D6" w:rsidP="000511F2">
            <w:pPr>
              <w:snapToGrid w:val="0"/>
              <w:jc w:val="center"/>
            </w:pPr>
            <w:r>
              <w:t>58,8</w:t>
            </w:r>
          </w:p>
        </w:tc>
      </w:tr>
      <w:tr w:rsidR="00D50419" w14:paraId="3A28598E" w14:textId="77777777" w:rsidTr="000511F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1823F" w14:textId="77777777" w:rsidR="00D50419" w:rsidRPr="00D5294B" w:rsidRDefault="00D5294B" w:rsidP="00D5294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D5294B">
              <w:rPr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E8867" w14:textId="77777777" w:rsidR="00D50419" w:rsidRPr="00D5294B" w:rsidRDefault="00D5294B" w:rsidP="000511F2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D5294B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7EE7" w14:textId="1EBC6701" w:rsidR="00D50419" w:rsidRPr="00D50419" w:rsidRDefault="00C721D6" w:rsidP="000511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2233,7</w:t>
            </w:r>
          </w:p>
        </w:tc>
      </w:tr>
      <w:tr w:rsidR="003F0EAF" w14:paraId="36F88662" w14:textId="77777777" w:rsidTr="000511F2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39007D52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2 02 30</w:t>
            </w:r>
            <w:r w:rsidR="00D50419">
              <w:rPr>
                <w:b/>
                <w:bCs/>
                <w:sz w:val="20"/>
                <w:szCs w:val="20"/>
                <w:lang w:eastAsia="ru-RU"/>
              </w:rPr>
              <w:t>000 00 0000 150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14:paraId="62D4795F" w14:textId="77777777" w:rsidR="003F0EAF" w:rsidRPr="00453A8A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  <w:lang w:eastAsia="ru-RU"/>
              </w:rPr>
            </w:pPr>
            <w:r w:rsidRPr="00453A8A">
              <w:rPr>
                <w:b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0F66" w14:textId="5E32AAF1" w:rsidR="003F0EAF" w:rsidRDefault="00C721D6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135,7</w:t>
            </w:r>
          </w:p>
        </w:tc>
      </w:tr>
      <w:tr w:rsidR="003F0EAF" w14:paraId="50AD6C03" w14:textId="77777777" w:rsidTr="000511F2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77483EA1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453A8A">
              <w:rPr>
                <w:b/>
                <w:bCs/>
                <w:sz w:val="20"/>
                <w:szCs w:val="20"/>
                <w:lang w:eastAsia="ru-RU"/>
              </w:rPr>
              <w:t>2 02 35118 10 0000 15</w:t>
            </w:r>
            <w:r w:rsidR="00D50419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14:paraId="2997AF4F" w14:textId="77777777" w:rsidR="003F0EAF" w:rsidRPr="00453A8A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453A8A">
              <w:rPr>
                <w:bCs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3740" w14:textId="7DE67EF1" w:rsidR="003F0EAF" w:rsidRDefault="00C721D6" w:rsidP="000511F2">
            <w:pPr>
              <w:snapToGrid w:val="0"/>
              <w:jc w:val="center"/>
              <w:rPr>
                <w:b/>
                <w:bCs/>
              </w:rPr>
            </w:pPr>
            <w:r>
              <w:t>135,7</w:t>
            </w:r>
          </w:p>
        </w:tc>
      </w:tr>
      <w:tr w:rsidR="003F0EAF" w:rsidRPr="00BF359C" w14:paraId="7425F71A" w14:textId="77777777" w:rsidTr="000511F2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2815A029" w14:textId="77777777" w:rsidR="003F0EAF" w:rsidRPr="00683006" w:rsidRDefault="00D50419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2 02 04000 00 0000 150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14:paraId="60ADFC0A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683006">
              <w:rPr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FFDA" w14:textId="57E9E5D6" w:rsidR="00D50419" w:rsidRPr="00BF359C" w:rsidRDefault="00C721D6" w:rsidP="000511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920,1</w:t>
            </w:r>
          </w:p>
        </w:tc>
      </w:tr>
      <w:tr w:rsidR="003F0EAF" w:rsidRPr="00BF359C" w14:paraId="313A8AEE" w14:textId="77777777" w:rsidTr="000511F2">
        <w:tc>
          <w:tcPr>
            <w:tcW w:w="3000" w:type="dxa"/>
            <w:tcBorders>
              <w:left w:val="single" w:sz="4" w:space="0" w:color="000000"/>
            </w:tcBorders>
          </w:tcPr>
          <w:p w14:paraId="6F85A763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453A8A">
              <w:rPr>
                <w:sz w:val="20"/>
                <w:szCs w:val="20"/>
                <w:lang w:eastAsia="ru-RU"/>
              </w:rPr>
              <w:t>2 02 40014 10 0000 15</w:t>
            </w:r>
            <w:r w:rsidR="00D5041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tcBorders>
              <w:left w:val="single" w:sz="4" w:space="0" w:color="000000"/>
            </w:tcBorders>
          </w:tcPr>
          <w:p w14:paraId="75738669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453A8A">
              <w:rPr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tcBorders>
              <w:left w:val="single" w:sz="4" w:space="0" w:color="000000"/>
              <w:right w:val="single" w:sz="4" w:space="0" w:color="000000"/>
            </w:tcBorders>
          </w:tcPr>
          <w:p w14:paraId="6BF85750" w14:textId="1CBCD604" w:rsidR="003F0EAF" w:rsidRPr="00BF359C" w:rsidRDefault="00C721D6" w:rsidP="000511F2">
            <w:pPr>
              <w:snapToGrid w:val="0"/>
              <w:jc w:val="center"/>
            </w:pPr>
            <w:r>
              <w:t>920,1</w:t>
            </w:r>
          </w:p>
        </w:tc>
      </w:tr>
      <w:tr w:rsidR="003F0EAF" w14:paraId="56648ABC" w14:textId="77777777" w:rsidTr="000511F2">
        <w:trPr>
          <w:trHeight w:val="80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2DF09179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14:paraId="01098D9A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FAB9" w14:textId="77777777" w:rsidR="003F0EAF" w:rsidRDefault="003F0EAF" w:rsidP="000511F2">
            <w:pPr>
              <w:snapToGrid w:val="0"/>
              <w:jc w:val="center"/>
            </w:pPr>
          </w:p>
        </w:tc>
      </w:tr>
    </w:tbl>
    <w:p w14:paraId="6A2B3971" w14:textId="77777777" w:rsidR="003F0EAF" w:rsidRDefault="00B34A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2"/>
        <w:gridCol w:w="222"/>
      </w:tblGrid>
      <w:tr w:rsidR="003F0EAF" w14:paraId="4A0AE5BC" w14:textId="77777777" w:rsidTr="000511F2">
        <w:tc>
          <w:tcPr>
            <w:tcW w:w="4785" w:type="dxa"/>
          </w:tcPr>
          <w:p w14:paraId="46CF9949" w14:textId="77777777" w:rsidR="003F0EAF" w:rsidRDefault="003F0EAF" w:rsidP="000511F2"/>
          <w:p w14:paraId="36FCB517" w14:textId="048DD592" w:rsidR="00CC1FE5" w:rsidRPr="00CC1FE5" w:rsidRDefault="00DA7F07" w:rsidP="00CC1FE5">
            <w:pPr>
              <w:tabs>
                <w:tab w:val="left" w:pos="8789"/>
              </w:tabs>
              <w:suppressAutoHyphens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</w:p>
          <w:p w14:paraId="17BC064E" w14:textId="77777777" w:rsidR="00CC1FE5" w:rsidRPr="00CC1FE5" w:rsidRDefault="00CC1FE5" w:rsidP="00CC1FE5">
            <w:pPr>
              <w:tabs>
                <w:tab w:val="left" w:pos="8789"/>
              </w:tabs>
              <w:suppressAutoHyphens w:val="0"/>
              <w:jc w:val="right"/>
              <w:rPr>
                <w:sz w:val="16"/>
                <w:szCs w:val="16"/>
              </w:rPr>
            </w:pPr>
            <w:r w:rsidRPr="00CC1FE5">
              <w:rPr>
                <w:sz w:val="16"/>
                <w:szCs w:val="16"/>
              </w:rPr>
              <w:t xml:space="preserve">  к решению Совета сельского  поселения «</w:t>
            </w:r>
            <w:r w:rsidRPr="00CC1FE5">
              <w:rPr>
                <w:color w:val="000000"/>
                <w:sz w:val="16"/>
                <w:szCs w:val="16"/>
              </w:rPr>
              <w:t>Красновеликанское»</w:t>
            </w:r>
          </w:p>
          <w:p w14:paraId="7F38C530" w14:textId="765C774F" w:rsidR="00CC1FE5" w:rsidRPr="00CC1FE5" w:rsidRDefault="00DA7F07" w:rsidP="00CC1FE5">
            <w:pPr>
              <w:tabs>
                <w:tab w:val="left" w:pos="8789"/>
              </w:tabs>
              <w:suppressAutoHyphens w:val="0"/>
              <w:jc w:val="right"/>
            </w:pPr>
            <w:r>
              <w:rPr>
                <w:sz w:val="16"/>
                <w:szCs w:val="16"/>
              </w:rPr>
              <w:t>от 25.10.2022г. №10а</w:t>
            </w:r>
            <w:r w:rsidR="00CC1FE5" w:rsidRPr="00CC1FE5">
              <w:rPr>
                <w:sz w:val="16"/>
                <w:szCs w:val="16"/>
              </w:rPr>
              <w:t xml:space="preserve"> </w:t>
            </w:r>
          </w:p>
          <w:tbl>
            <w:tblPr>
              <w:tblW w:w="9092" w:type="dxa"/>
              <w:tblInd w:w="108" w:type="dxa"/>
              <w:tblLook w:val="0000" w:firstRow="0" w:lastRow="0" w:firstColumn="0" w:lastColumn="0" w:noHBand="0" w:noVBand="0"/>
            </w:tblPr>
            <w:tblGrid>
              <w:gridCol w:w="3755"/>
              <w:gridCol w:w="1250"/>
              <w:gridCol w:w="335"/>
              <w:gridCol w:w="328"/>
              <w:gridCol w:w="257"/>
              <w:gridCol w:w="346"/>
              <w:gridCol w:w="346"/>
              <w:gridCol w:w="1057"/>
              <w:gridCol w:w="631"/>
              <w:gridCol w:w="1003"/>
            </w:tblGrid>
            <w:tr w:rsidR="00CC1FE5" w:rsidRPr="00CC1FE5" w14:paraId="1560D8E7" w14:textId="77777777" w:rsidTr="00C65874">
              <w:trPr>
                <w:trHeight w:val="724"/>
              </w:trPr>
              <w:tc>
                <w:tcPr>
                  <w:tcW w:w="3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FF1BAE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545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79CCC9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CC1FE5" w:rsidRPr="00CC1FE5" w14:paraId="75CD8B94" w14:textId="77777777" w:rsidTr="00C65874">
              <w:trPr>
                <w:trHeight w:val="565"/>
              </w:trPr>
              <w:tc>
                <w:tcPr>
                  <w:tcW w:w="9092" w:type="dxa"/>
                  <w:gridSpan w:val="10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F6DE3E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Распределение бюджетных ассигнований бюджета сельского поселения «Красновеликанское» по разделам, подразделам, целевым статьям</w:t>
                  </w:r>
                  <w:proofErr w:type="gramStart"/>
                  <w:r w:rsidRPr="00CC1FE5">
                    <w:rPr>
                      <w:b/>
                      <w:bCs/>
                      <w:lang w:eastAsia="ru-RU"/>
                    </w:rPr>
                    <w:t xml:space="preserve"> ,</w:t>
                  </w:r>
                  <w:proofErr w:type="gramEnd"/>
                  <w:r w:rsidRPr="00CC1FE5">
                    <w:rPr>
                      <w:b/>
                      <w:bCs/>
                      <w:lang w:eastAsia="ru-RU"/>
                    </w:rPr>
                    <w:t xml:space="preserve">группам и подгруппам  видов  расходов классификации расходов бюджетов Российской Федерации на 2022год </w:t>
                  </w:r>
                </w:p>
              </w:tc>
            </w:tr>
            <w:tr w:rsidR="00CC1FE5" w:rsidRPr="00CC1FE5" w14:paraId="226EFA6E" w14:textId="77777777" w:rsidTr="00C65874">
              <w:trPr>
                <w:trHeight w:val="690"/>
              </w:trPr>
              <w:tc>
                <w:tcPr>
                  <w:tcW w:w="9092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70AB7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highlight w:val="yellow"/>
                      <w:lang w:eastAsia="ru-RU"/>
                    </w:rPr>
                  </w:pPr>
                </w:p>
              </w:tc>
            </w:tr>
            <w:tr w:rsidR="00C721D6" w:rsidRPr="00CC1FE5" w14:paraId="3CAEF60F" w14:textId="77777777" w:rsidTr="00C65874">
              <w:trPr>
                <w:trHeight w:val="563"/>
              </w:trPr>
              <w:tc>
                <w:tcPr>
                  <w:tcW w:w="3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68A0DA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93A824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5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4A4C9F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0E5D3D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BFCAC4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76A237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DDE855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highlight w:val="yellow"/>
                      <w:lang w:eastAsia="ru-RU"/>
                    </w:rPr>
                  </w:pPr>
                </w:p>
              </w:tc>
            </w:tr>
            <w:tr w:rsidR="00C721D6" w:rsidRPr="00CC1FE5" w14:paraId="2064DF41" w14:textId="77777777" w:rsidTr="00C65874">
              <w:trPr>
                <w:trHeight w:val="517"/>
              </w:trPr>
              <w:tc>
                <w:tcPr>
                  <w:tcW w:w="363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227CE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476" w:type="dxa"/>
                  <w:gridSpan w:val="8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1EB9D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Коды ведомственной классификации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CCDDC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Сумма               (тыс. рублей)</w:t>
                  </w:r>
                </w:p>
              </w:tc>
            </w:tr>
            <w:tr w:rsidR="00C721D6" w:rsidRPr="00CC1FE5" w14:paraId="0A77C5EA" w14:textId="77777777" w:rsidTr="00C65874">
              <w:trPr>
                <w:trHeight w:val="517"/>
              </w:trPr>
              <w:tc>
                <w:tcPr>
                  <w:tcW w:w="36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D590D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476" w:type="dxa"/>
                  <w:gridSpan w:val="8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23365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E983F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C721D6" w:rsidRPr="00CC1FE5" w14:paraId="54492EC3" w14:textId="77777777" w:rsidTr="00C65874">
              <w:trPr>
                <w:trHeight w:val="517"/>
              </w:trPr>
              <w:tc>
                <w:tcPr>
                  <w:tcW w:w="36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F0642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476" w:type="dxa"/>
                  <w:gridSpan w:val="8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3FAE5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1149C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2E47FA" w:rsidRPr="00CC1FE5" w14:paraId="3012E475" w14:textId="77777777" w:rsidTr="00C65874">
              <w:trPr>
                <w:trHeight w:val="795"/>
              </w:trPr>
              <w:tc>
                <w:tcPr>
                  <w:tcW w:w="36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93E14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35627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Код ведомства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0F3FA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РЗ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08D98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ПР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8D17C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ЦСР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D63F6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ВР</w:t>
                  </w:r>
                </w:p>
              </w:tc>
              <w:tc>
                <w:tcPr>
                  <w:tcW w:w="9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4B33E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2E47FA" w:rsidRPr="00CC1FE5" w14:paraId="59095936" w14:textId="77777777" w:rsidTr="00C65874">
              <w:trPr>
                <w:trHeight w:val="25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D3378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069D9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D7CE3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0F0E9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AE8A7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0212F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14:paraId="309ED97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          7</w:t>
                  </w:r>
                </w:p>
              </w:tc>
            </w:tr>
            <w:tr w:rsidR="002E47FA" w:rsidRPr="00CC1FE5" w14:paraId="1D268F64" w14:textId="77777777" w:rsidTr="00C65874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B0422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E7EF8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DDABF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1B285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E6F32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0C35A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B7330DE" w14:textId="5F118714" w:rsidR="00CC1FE5" w:rsidRPr="00CC1FE5" w:rsidRDefault="00F576C4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1867,3</w:t>
                  </w:r>
                </w:p>
              </w:tc>
            </w:tr>
            <w:tr w:rsidR="002E47FA" w:rsidRPr="00CC1FE5" w14:paraId="64B9E184" w14:textId="77777777" w:rsidTr="00C65874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57A18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 xml:space="preserve">Функционирование высшего должностного лица субъекта Российской Федерации и муниципального образования самоуправления 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DCACB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DA6E8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CFE60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02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B9378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92D48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EF631A" w14:textId="030B9F73" w:rsidR="00CC1FE5" w:rsidRPr="00CC1FE5" w:rsidRDefault="00C721D6" w:rsidP="00CC1FE5">
                  <w:pPr>
                    <w:suppressAutoHyphens w:val="0"/>
                    <w:jc w:val="both"/>
                    <w:rPr>
                      <w:b/>
                      <w:color w:val="000000"/>
                      <w:highlight w:val="yellow"/>
                      <w:lang w:eastAsia="ru-RU"/>
                    </w:rPr>
                  </w:pPr>
                  <w:r>
                    <w:rPr>
                      <w:b/>
                      <w:color w:val="000000"/>
                      <w:lang w:eastAsia="ru-RU"/>
                    </w:rPr>
                    <w:t>663,9</w:t>
                  </w:r>
                </w:p>
              </w:tc>
            </w:tr>
            <w:tr w:rsidR="002E47FA" w:rsidRPr="00CC1FE5" w14:paraId="144F30E9" w14:textId="77777777" w:rsidTr="00C65874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0D759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643C1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62980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6EEB3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422B2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7DEA9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69D1C30" w14:textId="54BE5E9E" w:rsidR="00CC1FE5" w:rsidRPr="00CC1FE5" w:rsidRDefault="00C721D6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663,9</w:t>
                  </w:r>
                </w:p>
              </w:tc>
            </w:tr>
            <w:tr w:rsidR="002E47FA" w:rsidRPr="00CC1FE5" w14:paraId="44572356" w14:textId="77777777" w:rsidTr="00C65874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141B7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6E35E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1726C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367E4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980EB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000 00 20300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78510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CCA34C5" w14:textId="5F39D3A0" w:rsidR="00CC1FE5" w:rsidRPr="00CC1FE5" w:rsidRDefault="00C721D6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663,9</w:t>
                  </w:r>
                </w:p>
              </w:tc>
            </w:tr>
            <w:tr w:rsidR="002E47FA" w:rsidRPr="00CC1FE5" w14:paraId="55A3B75C" w14:textId="77777777" w:rsidTr="00C65874">
              <w:trPr>
                <w:trHeight w:val="1694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DF375C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</w:t>
                  </w:r>
                  <w:proofErr w:type="gramStart"/>
                  <w:r w:rsidRPr="00CC1FE5">
                    <w:rPr>
                      <w:lang w:eastAsia="ru-RU"/>
                    </w:rPr>
                    <w:t xml:space="preserve"> ,</w:t>
                  </w:r>
                  <w:proofErr w:type="gramEnd"/>
                  <w:r w:rsidRPr="00CC1FE5">
                    <w:rPr>
                      <w:lang w:eastAsia="ru-RU"/>
                    </w:rPr>
                    <w:t>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FFB385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3ACB5D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3C91CA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55DE05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000 00 20300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D73DB4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40B0B1D9" w14:textId="0972059A" w:rsidR="00CC1FE5" w:rsidRPr="00CC1FE5" w:rsidRDefault="00C721D6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663,9</w:t>
                  </w:r>
                </w:p>
              </w:tc>
            </w:tr>
            <w:tr w:rsidR="002E47FA" w:rsidRPr="00CC1FE5" w14:paraId="41873443" w14:textId="77777777" w:rsidTr="00C65874">
              <w:trPr>
                <w:trHeight w:val="555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BE22F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 ходы на выплату персоналу государственных(муниципальных) органов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50D9D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C2D59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88E7A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2CF8B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000 00 20300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4E840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120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02B2068" w14:textId="1866B79A" w:rsidR="00CC1FE5" w:rsidRPr="00CC1FE5" w:rsidRDefault="00C721D6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663,9</w:t>
                  </w:r>
                </w:p>
              </w:tc>
            </w:tr>
            <w:tr w:rsidR="002E47FA" w:rsidRPr="00CC1FE5" w14:paraId="62B0385F" w14:textId="77777777" w:rsidTr="00C65874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ECB93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Функционирование Правительства Российской Федерации, высших    исполнительных органов государственной власти субъекта Российской Федерации, местных администраций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89783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D6F50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822BB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04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D2D03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8B6AB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898496" w14:textId="766D1616" w:rsidR="00CC1FE5" w:rsidRPr="00CC1FE5" w:rsidRDefault="00F576C4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693,8</w:t>
                  </w:r>
                </w:p>
              </w:tc>
            </w:tr>
            <w:tr w:rsidR="002E47FA" w:rsidRPr="00CC1FE5" w14:paraId="6731C704" w14:textId="77777777" w:rsidTr="00C65874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6F721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78FDE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B1521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A65D7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5DACA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B447A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2D76C2" w14:textId="7A7EBA3D" w:rsidR="00CC1FE5" w:rsidRPr="00CC1FE5" w:rsidRDefault="00F576C4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693,8</w:t>
                  </w:r>
                </w:p>
              </w:tc>
            </w:tr>
            <w:tr w:rsidR="002E47FA" w:rsidRPr="00CC1FE5" w14:paraId="14A71D2C" w14:textId="77777777" w:rsidTr="00C65874">
              <w:trPr>
                <w:trHeight w:val="25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ACDCC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9F004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DAAE5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5EED7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C8A80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E1E39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E3E3CD" w14:textId="07A99225" w:rsidR="00CC1FE5" w:rsidRPr="00CC1FE5" w:rsidRDefault="00F576C4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693,8</w:t>
                  </w:r>
                </w:p>
              </w:tc>
            </w:tr>
            <w:tr w:rsidR="002E47FA" w:rsidRPr="00CC1FE5" w14:paraId="7FED0028" w14:textId="77777777" w:rsidTr="00C65874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16D17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 фондами.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6E89B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A5EFE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F109C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11964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BED9F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BDA19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510,5</w:t>
                  </w:r>
                </w:p>
              </w:tc>
            </w:tr>
            <w:tr w:rsidR="002E47FA" w:rsidRPr="00CC1FE5" w14:paraId="09C0BC9B" w14:textId="77777777" w:rsidTr="00C65874">
              <w:trPr>
                <w:trHeight w:val="25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2C0AB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государственных  (муниципальных) органов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A42F5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B968D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F89F9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0FD58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7E615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120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686E1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510,5</w:t>
                  </w:r>
                </w:p>
                <w:p w14:paraId="3D553AE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2E47FA" w:rsidRPr="00CC1FE5" w14:paraId="2DDE54FB" w14:textId="77777777" w:rsidTr="00C65874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104B3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23679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48B13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C363C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D75FC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81F54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ABE0DE" w14:textId="0A1B6C44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171,1</w:t>
                  </w:r>
                </w:p>
              </w:tc>
            </w:tr>
            <w:tr w:rsidR="002E47FA" w:rsidRPr="00CC1FE5" w14:paraId="651D7D0A" w14:textId="77777777" w:rsidTr="00C65874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6EDAB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C9FE9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38CBB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EBCB5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E4108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5C1CE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CCE943" w14:textId="3A7CE090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171,1</w:t>
                  </w:r>
                </w:p>
              </w:tc>
            </w:tr>
            <w:tr w:rsidR="002E47FA" w:rsidRPr="00CC1FE5" w14:paraId="56D31DD8" w14:textId="77777777" w:rsidTr="00C65874">
              <w:trPr>
                <w:trHeight w:val="629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52D05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бюджетные ассигнование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0F35B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8C18A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9A859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05257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7C087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5ED30B" w14:textId="6B32C8EF" w:rsidR="00CC1FE5" w:rsidRPr="00CC1FE5" w:rsidRDefault="00F576C4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12,2</w:t>
                  </w:r>
                </w:p>
              </w:tc>
            </w:tr>
            <w:tr w:rsidR="002E47FA" w:rsidRPr="00CC1FE5" w14:paraId="78DB4C2D" w14:textId="77777777" w:rsidTr="00C65874">
              <w:trPr>
                <w:trHeight w:val="25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2CC0E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F2660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40958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B5090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271E3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BFF0D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862F8F" w14:textId="634B6EE0" w:rsidR="00CC1FE5" w:rsidRPr="00CC1FE5" w:rsidRDefault="00F576C4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12,2</w:t>
                  </w:r>
                </w:p>
              </w:tc>
            </w:tr>
            <w:tr w:rsidR="002E47FA" w:rsidRPr="00CC1FE5" w14:paraId="7725030A" w14:textId="77777777" w:rsidTr="00C65874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06424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294ED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C399E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F3108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06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CEB37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C77F3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6880E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8,3</w:t>
                  </w:r>
                </w:p>
              </w:tc>
            </w:tr>
            <w:tr w:rsidR="002E47FA" w:rsidRPr="00CC1FE5" w14:paraId="353D8DBA" w14:textId="77777777" w:rsidTr="00C65874">
              <w:trPr>
                <w:trHeight w:val="24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1F2858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FF95F4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CC96C2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646FEF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06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CAF372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8E461B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C863F7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8,3</w:t>
                  </w:r>
                </w:p>
              </w:tc>
            </w:tr>
            <w:tr w:rsidR="002E47FA" w:rsidRPr="00CC1FE5" w14:paraId="5EC6C069" w14:textId="77777777" w:rsidTr="00C65874">
              <w:trPr>
                <w:trHeight w:val="240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572D5B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Центральный  аппарат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17D895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80AFA3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82D022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06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1B7FEE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ABB16B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66293A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8,3</w:t>
                  </w:r>
                </w:p>
              </w:tc>
            </w:tr>
            <w:tr w:rsidR="002E47FA" w:rsidRPr="00CC1FE5" w14:paraId="319FF7B3" w14:textId="77777777" w:rsidTr="00C65874">
              <w:trPr>
                <w:trHeight w:val="255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9D0611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Межбюджетные  трансферты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A28E31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D9C538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13E278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06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87F680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AC74D7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AF344B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8,3</w:t>
                  </w:r>
                </w:p>
              </w:tc>
            </w:tr>
            <w:tr w:rsidR="002E47FA" w:rsidRPr="00CC1FE5" w14:paraId="6F8D7CD7" w14:textId="77777777" w:rsidTr="00C65874">
              <w:trPr>
                <w:trHeight w:val="240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0EE51F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Субвенции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1CC271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004381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CE937B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06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A0BC53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098E2B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530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43E27E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8,3</w:t>
                  </w:r>
                </w:p>
              </w:tc>
            </w:tr>
            <w:tr w:rsidR="002E47FA" w:rsidRPr="00CC1FE5" w14:paraId="03487A9B" w14:textId="77777777" w:rsidTr="00C65874">
              <w:trPr>
                <w:trHeight w:val="240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1FB3F9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EC3448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42872C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val="en-US" w:eastAsia="ru-RU"/>
                    </w:rPr>
                  </w:pPr>
                  <w:r w:rsidRPr="00CC1FE5">
                    <w:rPr>
                      <w:b/>
                      <w:lang w:val="en-US"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EC88C5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val="en-US" w:eastAsia="ru-RU"/>
                    </w:rPr>
                  </w:pPr>
                  <w:r w:rsidRPr="00CC1FE5">
                    <w:rPr>
                      <w:b/>
                      <w:lang w:val="en-US" w:eastAsia="ru-RU"/>
                    </w:rPr>
                    <w:t>07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EBDDBF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4ABBF0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BCC9A4E" w14:textId="396267AA" w:rsidR="00CC1FE5" w:rsidRPr="00CC1FE5" w:rsidRDefault="00F576C4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</w:t>
                  </w:r>
                  <w:r w:rsidR="00CC1FE5" w:rsidRPr="00CC1FE5">
                    <w:rPr>
                      <w:lang w:eastAsia="ru-RU"/>
                    </w:rPr>
                    <w:t>0,0</w:t>
                  </w:r>
                </w:p>
              </w:tc>
            </w:tr>
            <w:tr w:rsidR="002E47FA" w:rsidRPr="00CC1FE5" w14:paraId="190F3740" w14:textId="77777777" w:rsidTr="00C65874">
              <w:trPr>
                <w:trHeight w:val="240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E943EB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837958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76F533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4D897F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07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44B761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0000002002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DFD23A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800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34D56FF" w14:textId="33E3D9F2" w:rsidR="00CC1FE5" w:rsidRPr="00CC1FE5" w:rsidRDefault="00F576C4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>
                    <w:rPr>
                      <w:lang w:eastAsia="ru-RU"/>
                    </w:rPr>
                    <w:t>2</w:t>
                  </w:r>
                  <w:r w:rsidR="00CC1FE5" w:rsidRPr="00CC1FE5">
                    <w:rPr>
                      <w:lang w:val="en-US" w:eastAsia="ru-RU"/>
                    </w:rPr>
                    <w:t>0</w:t>
                  </w:r>
                  <w:r w:rsidR="00CC1FE5" w:rsidRPr="00CC1FE5">
                    <w:rPr>
                      <w:lang w:eastAsia="ru-RU"/>
                    </w:rPr>
                    <w:t>,</w:t>
                  </w:r>
                  <w:r w:rsidR="00CC1FE5" w:rsidRPr="00CC1FE5">
                    <w:rPr>
                      <w:lang w:val="en-US" w:eastAsia="ru-RU"/>
                    </w:rPr>
                    <w:t>0</w:t>
                  </w:r>
                </w:p>
              </w:tc>
            </w:tr>
            <w:tr w:rsidR="002E47FA" w:rsidRPr="00CC1FE5" w14:paraId="71340CBA" w14:textId="77777777" w:rsidTr="00C65874">
              <w:trPr>
                <w:trHeight w:val="240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7C7581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58B028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0EDF53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3E489C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07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18698D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0000002003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3A2727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800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A0EB4A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40</w:t>
                  </w:r>
                  <w:r w:rsidRPr="00CC1FE5">
                    <w:rPr>
                      <w:lang w:eastAsia="ru-RU"/>
                    </w:rPr>
                    <w:t>,</w:t>
                  </w:r>
                  <w:r w:rsidRPr="00CC1FE5">
                    <w:rPr>
                      <w:lang w:val="en-US" w:eastAsia="ru-RU"/>
                    </w:rPr>
                    <w:t>0</w:t>
                  </w:r>
                </w:p>
              </w:tc>
            </w:tr>
            <w:tr w:rsidR="002E47FA" w:rsidRPr="00CC1FE5" w14:paraId="6712707A" w14:textId="77777777" w:rsidTr="00C65874">
              <w:trPr>
                <w:trHeight w:val="240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4D93B0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CBA2DF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D82666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E9E3E3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07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7C515C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0000002002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EE03DD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8</w:t>
                  </w:r>
                  <w:r w:rsidRPr="00CC1FE5">
                    <w:rPr>
                      <w:lang w:eastAsia="ru-RU"/>
                    </w:rPr>
                    <w:t>80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BB0574F" w14:textId="236C5C26" w:rsidR="00CC1FE5" w:rsidRPr="00CC1FE5" w:rsidRDefault="00F576C4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</w:t>
                  </w:r>
                  <w:r w:rsidR="00CC1FE5" w:rsidRPr="00CC1FE5">
                    <w:rPr>
                      <w:lang w:val="en-US" w:eastAsia="ru-RU"/>
                    </w:rPr>
                    <w:t>0</w:t>
                  </w:r>
                  <w:r w:rsidR="00CC1FE5" w:rsidRPr="00CC1FE5">
                    <w:rPr>
                      <w:lang w:eastAsia="ru-RU"/>
                    </w:rPr>
                    <w:t>,</w:t>
                  </w:r>
                  <w:r w:rsidR="00CC1FE5" w:rsidRPr="00CC1FE5">
                    <w:rPr>
                      <w:lang w:val="en-US" w:eastAsia="ru-RU"/>
                    </w:rPr>
                    <w:t>0</w:t>
                  </w:r>
                </w:p>
              </w:tc>
            </w:tr>
            <w:tr w:rsidR="002E47FA" w:rsidRPr="00CC1FE5" w14:paraId="1429408C" w14:textId="77777777" w:rsidTr="00C65874">
              <w:trPr>
                <w:trHeight w:val="240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971DF0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086AA5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940F94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CA7414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07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78014A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0000002003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7A494D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8</w:t>
                  </w:r>
                  <w:r w:rsidRPr="00CC1FE5">
                    <w:rPr>
                      <w:lang w:eastAsia="ru-RU"/>
                    </w:rPr>
                    <w:t>80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FEFF8D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40</w:t>
                  </w:r>
                  <w:r w:rsidRPr="00CC1FE5">
                    <w:rPr>
                      <w:lang w:eastAsia="ru-RU"/>
                    </w:rPr>
                    <w:t>,</w:t>
                  </w:r>
                  <w:r w:rsidRPr="00CC1FE5">
                    <w:rPr>
                      <w:lang w:val="en-US" w:eastAsia="ru-RU"/>
                    </w:rPr>
                    <w:t>0</w:t>
                  </w:r>
                </w:p>
              </w:tc>
            </w:tr>
            <w:tr w:rsidR="002E47FA" w:rsidRPr="00CC1FE5" w14:paraId="2AA250F5" w14:textId="77777777" w:rsidTr="00C65874">
              <w:trPr>
                <w:trHeight w:val="367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D9DED7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EAAAC7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4A735B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DC450E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13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F61446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18AE98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92CE6E2" w14:textId="3C8C7151" w:rsidR="00CC1FE5" w:rsidRPr="00CC1FE5" w:rsidRDefault="00F576C4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441,2</w:t>
                  </w:r>
                </w:p>
              </w:tc>
            </w:tr>
            <w:tr w:rsidR="002E47FA" w:rsidRPr="00CC1FE5" w14:paraId="263D0D46" w14:textId="77777777" w:rsidTr="00C65874">
              <w:trPr>
                <w:trHeight w:val="361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0088D3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Реализация государственной политике в области приватизации и управления государственной и муниципальной собственности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31E320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871EF1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5EF0AB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E7A1C5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000 00 90000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D9F037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85594E0" w14:textId="1E159A9F" w:rsidR="00CC1FE5" w:rsidRPr="00CC1FE5" w:rsidRDefault="00F576C4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441,2</w:t>
                  </w:r>
                </w:p>
              </w:tc>
            </w:tr>
            <w:tr w:rsidR="002E47FA" w:rsidRPr="00CC1FE5" w14:paraId="11183B9A" w14:textId="77777777" w:rsidTr="00C65874">
              <w:trPr>
                <w:trHeight w:val="459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F32FD3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Учреждения  по обеспечению хозяйственного  обслуживания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229D99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A8D33D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609E17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41AAA4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000 00 93000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E044EA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64A07C0" w14:textId="503454DB" w:rsidR="00CC1FE5" w:rsidRPr="00CC1FE5" w:rsidRDefault="00F576C4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441,2</w:t>
                  </w:r>
                </w:p>
              </w:tc>
            </w:tr>
            <w:tr w:rsidR="002E47FA" w:rsidRPr="00CC1FE5" w14:paraId="48745D1B" w14:textId="77777777" w:rsidTr="00C65874">
              <w:trPr>
                <w:trHeight w:val="1687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9B3375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B5E1D5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498FA5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BC96E2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993494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000 00 93990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26FC9F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5A2FA98" w14:textId="4F2CF2BC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275,0</w:t>
                  </w:r>
                </w:p>
              </w:tc>
            </w:tr>
            <w:tr w:rsidR="002E47FA" w:rsidRPr="00CC1FE5" w14:paraId="35D86680" w14:textId="77777777" w:rsidTr="00C65874">
              <w:trPr>
                <w:trHeight w:val="361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3249E0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ECEC4B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D5C677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CFAC7D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BD0EA7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000 00 93990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8BF473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110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D1B27F3" w14:textId="1229E41C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275,0</w:t>
                  </w:r>
                </w:p>
              </w:tc>
            </w:tr>
            <w:tr w:rsidR="002E47FA" w:rsidRPr="00CC1FE5" w14:paraId="28E3256F" w14:textId="77777777" w:rsidTr="00C65874">
              <w:trPr>
                <w:trHeight w:val="508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9E1127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Расходы  на закупку товаров, работ и услуг 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A8D600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CA8CFD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33B58C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6C8CD8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000 00 93990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081F07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3F3BE95" w14:textId="4673B74F" w:rsidR="00CC1FE5" w:rsidRPr="00CC1FE5" w:rsidRDefault="00F576C4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166,2</w:t>
                  </w:r>
                </w:p>
              </w:tc>
            </w:tr>
            <w:tr w:rsidR="002E47FA" w:rsidRPr="00CC1FE5" w14:paraId="7B9C6E7B" w14:textId="77777777" w:rsidTr="00C65874">
              <w:trPr>
                <w:trHeight w:val="313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D1FDBD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 на закупку товаров, работ и услуг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A4233C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8CA381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0D74E9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EEE7DB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000 00 93990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E5AFD8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3BBEDBF" w14:textId="444EC6B8" w:rsidR="00CC1FE5" w:rsidRPr="00CC1FE5" w:rsidRDefault="00F576C4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166,2</w:t>
                  </w:r>
                </w:p>
              </w:tc>
            </w:tr>
            <w:tr w:rsidR="002E47FA" w:rsidRPr="00CC1FE5" w14:paraId="15972847" w14:textId="77777777" w:rsidTr="00C65874">
              <w:trPr>
                <w:trHeight w:val="367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B476A6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DCAE0A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B18D5E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02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2D224E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2DF928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6053DC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21EE07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135,7</w:t>
                  </w:r>
                </w:p>
              </w:tc>
            </w:tr>
            <w:tr w:rsidR="002E47FA" w:rsidRPr="00CC1FE5" w14:paraId="33484DFF" w14:textId="77777777" w:rsidTr="00C65874">
              <w:trPr>
                <w:trHeight w:val="25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F0F1D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Мобилизационная  и вневойсковая подготовка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7B0BA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7B5FF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1C323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BFFC8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4824A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1B40C4A" w14:textId="77777777" w:rsidR="00CC1FE5" w:rsidRPr="00CC1FE5" w:rsidRDefault="00CC1FE5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CC1FE5">
                    <w:rPr>
                      <w:bCs/>
                      <w:lang w:eastAsia="ru-RU"/>
                    </w:rPr>
                    <w:t>135,7</w:t>
                  </w:r>
                </w:p>
              </w:tc>
            </w:tr>
            <w:tr w:rsidR="002E47FA" w:rsidRPr="00CC1FE5" w14:paraId="7820858D" w14:textId="77777777" w:rsidTr="00C65874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E504A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Руководство и управление в сфере установленных функций 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F1674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1396C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8D6DB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B81D9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000 00 51180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54F91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1E48DCB" w14:textId="77777777" w:rsidR="00CC1FE5" w:rsidRPr="00CC1FE5" w:rsidRDefault="00CC1FE5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CC1FE5">
                    <w:rPr>
                      <w:bCs/>
                      <w:lang w:eastAsia="ru-RU"/>
                    </w:rPr>
                    <w:t>135,7</w:t>
                  </w:r>
                </w:p>
              </w:tc>
            </w:tr>
            <w:tr w:rsidR="002E47FA" w:rsidRPr="00CC1FE5" w14:paraId="66432C1C" w14:textId="77777777" w:rsidTr="00C65874">
              <w:trPr>
                <w:trHeight w:val="76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B0662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4B268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12E74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3EA85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CDEC5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000 00 51180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F1EAA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100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9C2EE78" w14:textId="77777777" w:rsidR="00CC1FE5" w:rsidRPr="00CC1FE5" w:rsidRDefault="00CC1FE5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CC1FE5">
                    <w:rPr>
                      <w:bCs/>
                      <w:lang w:eastAsia="ru-RU"/>
                    </w:rPr>
                    <w:t>135,7</w:t>
                  </w:r>
                </w:p>
              </w:tc>
            </w:tr>
            <w:tr w:rsidR="002E47FA" w:rsidRPr="00CC1FE5" w14:paraId="68EAA5BE" w14:textId="77777777" w:rsidTr="00C65874">
              <w:trPr>
                <w:trHeight w:val="25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00290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33D3B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4E780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5EE51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870FE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000 00 51180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78D58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120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0A444A7" w14:textId="77777777" w:rsidR="00CC1FE5" w:rsidRPr="00CC1FE5" w:rsidRDefault="00CC1FE5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CC1FE5">
                    <w:rPr>
                      <w:bCs/>
                      <w:lang w:eastAsia="ru-RU"/>
                    </w:rPr>
                    <w:t>135,7</w:t>
                  </w:r>
                </w:p>
              </w:tc>
            </w:tr>
            <w:tr w:rsidR="002E47FA" w:rsidRPr="00CC1FE5" w14:paraId="1D54AF14" w14:textId="77777777" w:rsidTr="00C65874">
              <w:trPr>
                <w:trHeight w:val="928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CE54A2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товаров, работ и услуг для государственных (муниципальных) органов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35ABC1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AEEBD3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3DD87F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4B54C1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000 00 51180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A3608B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5FA45C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2E47FA" w:rsidRPr="00CC1FE5" w14:paraId="31D9E7FF" w14:textId="77777777" w:rsidTr="00C65874">
              <w:trPr>
                <w:trHeight w:val="771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CD516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B9C78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281BF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C6E7F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BCEE6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000 00 51180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11D34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E44FE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2E47FA" w:rsidRPr="00CC1FE5" w14:paraId="731261EF" w14:textId="77777777" w:rsidTr="00C65874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A5F96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5CCC9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227CB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17AF6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B004D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B6757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C5030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50,0</w:t>
                  </w:r>
                </w:p>
              </w:tc>
            </w:tr>
            <w:tr w:rsidR="002E47FA" w:rsidRPr="00CC1FE5" w14:paraId="60DD0F11" w14:textId="77777777" w:rsidTr="00C65874">
              <w:trPr>
                <w:trHeight w:val="76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43FCC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45D20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97786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F254F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B37BC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9F48A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8B3B2BF" w14:textId="77777777" w:rsidR="00CC1FE5" w:rsidRPr="00CC1FE5" w:rsidRDefault="00CC1FE5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50,0</w:t>
                  </w:r>
                </w:p>
              </w:tc>
            </w:tr>
            <w:tr w:rsidR="002E47FA" w:rsidRPr="00CC1FE5" w14:paraId="1A63645D" w14:textId="77777777" w:rsidTr="00C65874">
              <w:trPr>
                <w:trHeight w:val="76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97FC8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Мероприятия по предупреждению и ликвидации последствий чрезвычайных ситуаций и стихийных бедствий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BFC2D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A1F53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4818C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EBDBD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000 00 42180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5EAF5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17A42DA" w14:textId="77777777" w:rsidR="00CC1FE5" w:rsidRPr="00CC1FE5" w:rsidRDefault="00CC1FE5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50,0</w:t>
                  </w:r>
                </w:p>
              </w:tc>
            </w:tr>
            <w:tr w:rsidR="002E47FA" w:rsidRPr="00CC1FE5" w14:paraId="2224F3F7" w14:textId="77777777" w:rsidTr="00C65874">
              <w:trPr>
                <w:trHeight w:val="76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0DFBF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88AED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A936A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A3048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F28B8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000 00 42180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DFD95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2A1BEE3" w14:textId="77777777" w:rsidR="00CC1FE5" w:rsidRPr="00CC1FE5" w:rsidRDefault="00CC1FE5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50,0</w:t>
                  </w:r>
                </w:p>
              </w:tc>
            </w:tr>
            <w:tr w:rsidR="002E47FA" w:rsidRPr="00CC1FE5" w14:paraId="4DA24B0A" w14:textId="77777777" w:rsidTr="00C65874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B01AF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Закупка товаров, работ и услуг для государственных  (муниципальных) нужд 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07D74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DA1BA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63A83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3A0C7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000 00 42180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FC348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378D57A" w14:textId="77777777" w:rsidR="00CC1FE5" w:rsidRPr="00CC1FE5" w:rsidRDefault="00CC1FE5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val="en-US" w:eastAsia="ru-RU"/>
                    </w:rPr>
                    <w:t>4</w:t>
                  </w:r>
                  <w:r w:rsidRPr="00CC1FE5">
                    <w:rPr>
                      <w:lang w:eastAsia="ru-RU"/>
                    </w:rPr>
                    <w:t>0,0</w:t>
                  </w:r>
                </w:p>
              </w:tc>
            </w:tr>
            <w:tr w:rsidR="002E47FA" w:rsidRPr="00CC1FE5" w14:paraId="285E82B6" w14:textId="77777777" w:rsidTr="00C65874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258E6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D5FCF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562B8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D0C2C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CDBD0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000 00 42180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D9F38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761A75D" w14:textId="77777777" w:rsidR="00CC1FE5" w:rsidRPr="00CC1FE5" w:rsidRDefault="00CC1FE5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val="en-US" w:eastAsia="ru-RU"/>
                    </w:rPr>
                    <w:t>4</w:t>
                  </w:r>
                  <w:r w:rsidRPr="00CC1FE5">
                    <w:rPr>
                      <w:lang w:eastAsia="ru-RU"/>
                    </w:rPr>
                    <w:t>0,0</w:t>
                  </w:r>
                </w:p>
              </w:tc>
            </w:tr>
            <w:tr w:rsidR="002E47FA" w:rsidRPr="00CC1FE5" w14:paraId="56FE2F3E" w14:textId="77777777" w:rsidTr="00C65874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C9577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2E01F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0D68D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03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7C0EB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09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4C8F9E" w14:textId="77777777" w:rsidR="00CC1FE5" w:rsidRPr="00CC1FE5" w:rsidRDefault="00CC1FE5" w:rsidP="00CC1FE5">
                  <w:pPr>
                    <w:suppressAutoHyphens w:val="0"/>
                    <w:spacing w:after="200" w:line="276" w:lineRule="auto"/>
                    <w:ind w:left="840"/>
                    <w:contextualSpacing/>
                    <w:rPr>
                      <w:rFonts w:ascii="Calibri" w:eastAsia="Calibri" w:hAnsi="Calibri"/>
                      <w:lang w:val="en-US"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2E68C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800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D7685F7" w14:textId="77777777" w:rsidR="00CC1FE5" w:rsidRPr="00CC1FE5" w:rsidRDefault="00CC1FE5" w:rsidP="00CC1FE5">
                  <w:pPr>
                    <w:suppressAutoHyphens w:val="0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10.0</w:t>
                  </w:r>
                </w:p>
              </w:tc>
            </w:tr>
            <w:tr w:rsidR="002E47FA" w:rsidRPr="00CC1FE5" w14:paraId="5AE2E288" w14:textId="77777777" w:rsidTr="00C65874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67478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30A08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8B066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03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8263F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09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41784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000 00 42180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AF561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870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5878415" w14:textId="77777777" w:rsidR="00CC1FE5" w:rsidRPr="00CC1FE5" w:rsidRDefault="00CC1FE5" w:rsidP="00CC1FE5">
                  <w:pPr>
                    <w:suppressAutoHyphens w:val="0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10.0</w:t>
                  </w:r>
                </w:p>
              </w:tc>
            </w:tr>
            <w:tr w:rsidR="002E47FA" w:rsidRPr="00CC1FE5" w14:paraId="3EE84496" w14:textId="77777777" w:rsidTr="00C65874">
              <w:trPr>
                <w:trHeight w:val="31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19717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23D2C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5AEF1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943A4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8C6A3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D4AC0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D985A2" w14:textId="0DC14CBE" w:rsidR="00CC1FE5" w:rsidRPr="00CC1FE5" w:rsidRDefault="00C721D6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435,0</w:t>
                  </w:r>
                </w:p>
              </w:tc>
            </w:tr>
            <w:tr w:rsidR="002E47FA" w:rsidRPr="00CC1FE5" w14:paraId="11A27D5C" w14:textId="77777777" w:rsidTr="00C65874">
              <w:trPr>
                <w:trHeight w:val="25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9BF2D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BF7BA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F8221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3FC2F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26461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5B65C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35B5395" w14:textId="30F30A9D" w:rsidR="00CC1FE5" w:rsidRPr="00CC1FE5" w:rsidRDefault="00C721D6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lang w:eastAsia="ru-RU"/>
                    </w:rPr>
                    <w:t>435,0</w:t>
                  </w:r>
                </w:p>
              </w:tc>
            </w:tr>
            <w:tr w:rsidR="002E47FA" w:rsidRPr="00CC1FE5" w14:paraId="7AAFCAD6" w14:textId="77777777" w:rsidTr="00C65874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AFDA3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530E6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5C558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49898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2E2BD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000 00 04500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55374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A36FDB5" w14:textId="3069AB9B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803336">
                    <w:rPr>
                      <w:lang w:eastAsia="ru-RU"/>
                    </w:rPr>
                    <w:t>435,0</w:t>
                  </w:r>
                </w:p>
              </w:tc>
            </w:tr>
            <w:tr w:rsidR="002E47FA" w:rsidRPr="00CC1FE5" w14:paraId="00090878" w14:textId="77777777" w:rsidTr="00C65874">
              <w:trPr>
                <w:trHeight w:val="386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5057BE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Поддержка дорожного хозяйства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E6E8EF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26EF82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6332EB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493D2A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000 00 04517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6056F5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198E380D" w14:textId="6CE90FA6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803336">
                    <w:rPr>
                      <w:lang w:eastAsia="ru-RU"/>
                    </w:rPr>
                    <w:t>435,0</w:t>
                  </w:r>
                </w:p>
              </w:tc>
            </w:tr>
            <w:tr w:rsidR="002E47FA" w:rsidRPr="00CC1FE5" w14:paraId="186625A1" w14:textId="77777777" w:rsidTr="00C65874">
              <w:trPr>
                <w:trHeight w:val="464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5968A7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B4B74F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8D2042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BF6851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B5CA84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000 00 04517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CB0C5C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549FFAD2" w14:textId="5716634E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803336">
                    <w:rPr>
                      <w:lang w:eastAsia="ru-RU"/>
                    </w:rPr>
                    <w:t>435,0</w:t>
                  </w:r>
                </w:p>
              </w:tc>
            </w:tr>
            <w:tr w:rsidR="002E47FA" w:rsidRPr="00CC1FE5" w14:paraId="6A7E4922" w14:textId="77777777" w:rsidTr="00C65874">
              <w:trPr>
                <w:trHeight w:val="415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1BE551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DD28D9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18EFC4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571E80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DDEDDB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000 00 04517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9EB628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1630D594" w14:textId="5EF02CD1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803336">
                    <w:rPr>
                      <w:lang w:eastAsia="ru-RU"/>
                    </w:rPr>
                    <w:t>435,0</w:t>
                  </w:r>
                </w:p>
              </w:tc>
            </w:tr>
            <w:tr w:rsidR="002E47FA" w:rsidRPr="00CC1FE5" w14:paraId="16D70679" w14:textId="77777777" w:rsidTr="00C65874">
              <w:trPr>
                <w:trHeight w:val="585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C88A4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6E637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EBC97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9CBB4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C8DBC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000 00 04517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A4EEA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364A33D" w14:textId="3907EBF8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803336">
                    <w:rPr>
                      <w:lang w:eastAsia="ru-RU"/>
                    </w:rPr>
                    <w:t>435,0</w:t>
                  </w:r>
                </w:p>
              </w:tc>
            </w:tr>
            <w:tr w:rsidR="00C65874" w:rsidRPr="00CC1FE5" w14:paraId="7DF47A8F" w14:textId="77777777" w:rsidTr="00C65874">
              <w:trPr>
                <w:trHeight w:val="585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26A9E0" w14:textId="642B7FA7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5466D0">
                    <w:t>Другие вопросы в области национальной экономики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4FE605" w14:textId="77777777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381A05" w14:textId="03B2B52C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4B013D" w14:textId="2EC6CCF7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7B6FAF" w14:textId="77777777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783CFB" w14:textId="77777777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4C829B3" w14:textId="2263D538" w:rsidR="00C65874" w:rsidRPr="00C721D6" w:rsidRDefault="00C65874" w:rsidP="00C65874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C721D6">
                    <w:rPr>
                      <w:b/>
                      <w:bCs/>
                      <w:lang w:eastAsia="ru-RU"/>
                    </w:rPr>
                    <w:t>160,0</w:t>
                  </w:r>
                </w:p>
              </w:tc>
            </w:tr>
            <w:tr w:rsidR="00C65874" w:rsidRPr="00CC1FE5" w14:paraId="619E8AAD" w14:textId="77777777" w:rsidTr="00C65874">
              <w:trPr>
                <w:trHeight w:val="585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657F9A" w14:textId="73CD059A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5466D0">
                    <w:t>Другие общегосударственные вопросы, выполнение других обязательств муниципального образования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DCF8E3" w14:textId="77777777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44C9F3" w14:textId="13A3C007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042C92" w14:textId="0AEC4556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2EA6D8" w14:textId="4AE3157F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0000043300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C38315" w14:textId="77777777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D88BBEE" w14:textId="61A21FC6" w:rsidR="00C65874" w:rsidRPr="00803336" w:rsidRDefault="00C65874" w:rsidP="00C65874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160,0</w:t>
                  </w:r>
                </w:p>
              </w:tc>
            </w:tr>
            <w:tr w:rsidR="00C721D6" w:rsidRPr="00CC1FE5" w14:paraId="01DE80AE" w14:textId="77777777" w:rsidTr="00C65874">
              <w:trPr>
                <w:trHeight w:val="585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84248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7B2E0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A0D513" w14:textId="67AA1E5E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1B0549" w14:textId="045BDB50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A66AA8" w14:textId="6F228872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0000043381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567E2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A32972D" w14:textId="606F85FD" w:rsidR="00C721D6" w:rsidRPr="00803336" w:rsidRDefault="00C721D6" w:rsidP="00C721D6">
                  <w:pPr>
                    <w:suppressAutoHyphens w:val="0"/>
                    <w:rPr>
                      <w:lang w:eastAsia="ru-RU"/>
                    </w:rPr>
                  </w:pPr>
                  <w:r w:rsidRPr="00C20EE7">
                    <w:rPr>
                      <w:lang w:eastAsia="ru-RU"/>
                    </w:rPr>
                    <w:t>160,0</w:t>
                  </w:r>
                </w:p>
              </w:tc>
            </w:tr>
            <w:tr w:rsidR="00C721D6" w:rsidRPr="00CC1FE5" w14:paraId="513AC172" w14:textId="77777777" w:rsidTr="00C65874">
              <w:trPr>
                <w:trHeight w:val="585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6D5326B" w14:textId="57746E0F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FC2DE8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79DA80" w14:textId="50031214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C02356" w14:textId="20D96D4C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1874FC" w14:textId="67007EEC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0000043381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4C99BF" w14:textId="622E8129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1B3290E" w14:textId="31741F8A" w:rsidR="00C721D6" w:rsidRPr="00803336" w:rsidRDefault="00C721D6" w:rsidP="00C721D6">
                  <w:pPr>
                    <w:suppressAutoHyphens w:val="0"/>
                    <w:rPr>
                      <w:lang w:eastAsia="ru-RU"/>
                    </w:rPr>
                  </w:pPr>
                  <w:r w:rsidRPr="00C20EE7">
                    <w:rPr>
                      <w:lang w:eastAsia="ru-RU"/>
                    </w:rPr>
                    <w:t>160,0</w:t>
                  </w:r>
                </w:p>
              </w:tc>
            </w:tr>
            <w:tr w:rsidR="00C721D6" w:rsidRPr="00CC1FE5" w14:paraId="10A9D2C5" w14:textId="77777777" w:rsidTr="00C65874">
              <w:trPr>
                <w:trHeight w:val="585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A6AC8B" w14:textId="28AF185B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363C5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B4D7F3" w14:textId="3137A98F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CD6E08" w14:textId="60179943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02D9FB" w14:textId="27AD1C48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0000043381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717169" w14:textId="02253E8B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A18B378" w14:textId="4EEAC8CC" w:rsidR="00C721D6" w:rsidRPr="00803336" w:rsidRDefault="00C721D6" w:rsidP="00C721D6">
                  <w:pPr>
                    <w:suppressAutoHyphens w:val="0"/>
                    <w:rPr>
                      <w:lang w:eastAsia="ru-RU"/>
                    </w:rPr>
                  </w:pPr>
                  <w:r w:rsidRPr="00C20EE7">
                    <w:rPr>
                      <w:lang w:eastAsia="ru-RU"/>
                    </w:rPr>
                    <w:t>160,0</w:t>
                  </w:r>
                </w:p>
              </w:tc>
            </w:tr>
            <w:tr w:rsidR="00C721D6" w:rsidRPr="00CC1FE5" w14:paraId="0AA7A862" w14:textId="77777777" w:rsidTr="00C65874">
              <w:trPr>
                <w:trHeight w:val="585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A3425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33D58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94379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24C278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4534A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02F52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0843310" w14:textId="77777777" w:rsidR="00C721D6" w:rsidRPr="00803336" w:rsidRDefault="00C721D6" w:rsidP="00C721D6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2E47FA" w:rsidRPr="00CC1FE5" w14:paraId="277C3273" w14:textId="77777777" w:rsidTr="00C65874">
              <w:trPr>
                <w:trHeight w:val="31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2002F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 xml:space="preserve">Жилищно-коммунальное </w:t>
                  </w:r>
                  <w:r w:rsidRPr="00CC1FE5">
                    <w:rPr>
                      <w:b/>
                      <w:lang w:eastAsia="ru-RU"/>
                    </w:rPr>
                    <w:lastRenderedPageBreak/>
                    <w:t>хозяйство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1F4BC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AAB6A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2F238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73B91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91155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EC0D29" w14:textId="37698BCF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268,3</w:t>
                  </w:r>
                </w:p>
                <w:p w14:paraId="33C1A8F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</w:tr>
            <w:tr w:rsidR="00C721D6" w:rsidRPr="00CC1FE5" w14:paraId="3B636714" w14:textId="77777777" w:rsidTr="00C65874">
              <w:trPr>
                <w:trHeight w:val="31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D603D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5D119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797FB6" w14:textId="7F0F3CBE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2554A4" w14:textId="66AC5BD5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2CE43A" w14:textId="77777777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3C7E4D" w14:textId="77777777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C64C20" w14:textId="69063DD8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42,0</w:t>
                  </w:r>
                </w:p>
              </w:tc>
            </w:tr>
            <w:tr w:rsidR="00C721D6" w:rsidRPr="00CC1FE5" w14:paraId="6B8A3828" w14:textId="77777777" w:rsidTr="00C65874">
              <w:trPr>
                <w:trHeight w:val="31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EB03D8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FF52C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16956B" w14:textId="65DEE30D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6F2BDE" w14:textId="0A5026BE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F2E98C" w14:textId="2BB1F25F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000 00 00000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F66A1D" w14:textId="77777777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A51B49A" w14:textId="6E766EDF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42,0</w:t>
                  </w:r>
                </w:p>
              </w:tc>
            </w:tr>
            <w:tr w:rsidR="00C721D6" w:rsidRPr="00CC1FE5" w14:paraId="4E79C643" w14:textId="77777777" w:rsidTr="00C65874">
              <w:trPr>
                <w:trHeight w:val="31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0915F6" w14:textId="0236D34C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9C778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A244DD" w14:textId="59B59AEB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38D5C9" w14:textId="2321909D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6E5177" w14:textId="1FE02A44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000 00 48400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382D13" w14:textId="190FA118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22632DB" w14:textId="508856CC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42,0</w:t>
                  </w:r>
                </w:p>
              </w:tc>
            </w:tr>
            <w:tr w:rsidR="00C721D6" w:rsidRPr="00CC1FE5" w14:paraId="14798328" w14:textId="77777777" w:rsidTr="00C65874">
              <w:trPr>
                <w:trHeight w:val="31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E0B669" w14:textId="0C54B420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C2BF7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37686E" w14:textId="3E50DD00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AE3315" w14:textId="3F3B2FCD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EA6E6A" w14:textId="5CA5AD67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000 00 48400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9AC4C9" w14:textId="06EE50DE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F7C0931" w14:textId="1976BEA2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42,0</w:t>
                  </w:r>
                </w:p>
              </w:tc>
            </w:tr>
            <w:tr w:rsidR="002E47FA" w:rsidRPr="00CC1FE5" w14:paraId="6EBC51D0" w14:textId="77777777" w:rsidTr="00C65874">
              <w:trPr>
                <w:trHeight w:val="31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A81F0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color w:val="333333"/>
                      <w:shd w:val="clear" w:color="auto" w:fill="FFFFFF"/>
                    </w:rPr>
                    <w:t>Коммунальное хозяйство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BAFA5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22377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B7A17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BADB2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7731F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C51B7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88,0</w:t>
                  </w:r>
                </w:p>
              </w:tc>
            </w:tr>
            <w:tr w:rsidR="002E47FA" w:rsidRPr="00CC1FE5" w14:paraId="4558AD25" w14:textId="77777777" w:rsidTr="00C65874">
              <w:trPr>
                <w:trHeight w:val="31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9B9CB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Поддержка коммунального хозяйства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D8C20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981EF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E8F25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A5390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000 00 00000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890048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7DC9BF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88,0</w:t>
                  </w:r>
                </w:p>
              </w:tc>
            </w:tr>
            <w:tr w:rsidR="002E47FA" w:rsidRPr="00CC1FE5" w14:paraId="33F69C3A" w14:textId="77777777" w:rsidTr="00C65874">
              <w:trPr>
                <w:trHeight w:val="31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F750C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E321E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97C67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A5F4F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B3558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000 00 04510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E45BC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6A0DAC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88,0</w:t>
                  </w:r>
                </w:p>
              </w:tc>
            </w:tr>
            <w:tr w:rsidR="002E47FA" w:rsidRPr="00CC1FE5" w14:paraId="578B7CE6" w14:textId="77777777" w:rsidTr="00C65874">
              <w:trPr>
                <w:trHeight w:val="31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D427E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0C742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D1F4A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A4AD9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A4A02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000 00 04510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9FA16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E00961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88,0</w:t>
                  </w:r>
                </w:p>
              </w:tc>
            </w:tr>
            <w:tr w:rsidR="002E47FA" w:rsidRPr="00CC1FE5" w14:paraId="69CEC16E" w14:textId="77777777" w:rsidTr="00C65874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435D6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62BD5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07722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B3F69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07312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F5978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C2374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155,1</w:t>
                  </w:r>
                </w:p>
              </w:tc>
            </w:tr>
            <w:tr w:rsidR="002E47FA" w:rsidRPr="00CC1FE5" w14:paraId="24D28F0D" w14:textId="77777777" w:rsidTr="00C65874">
              <w:trPr>
                <w:trHeight w:val="66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BDF8CB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Поддержка коммунального хозяйства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A26876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325270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35607C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67498B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2144D6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FEAFC0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155,1</w:t>
                  </w:r>
                </w:p>
              </w:tc>
            </w:tr>
            <w:tr w:rsidR="002E47FA" w:rsidRPr="00CC1FE5" w14:paraId="65A698AA" w14:textId="77777777" w:rsidTr="00C65874">
              <w:trPr>
                <w:trHeight w:val="977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CC6B3B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Мероприятия  по благоустройству городских и сельских поселений  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DE99D6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648EA3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64DF96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864B71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000  00 46004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AD181D8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26EF8A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138,3</w:t>
                  </w:r>
                </w:p>
                <w:p w14:paraId="36473AC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2E47FA" w:rsidRPr="00CC1FE5" w14:paraId="32028519" w14:textId="77777777" w:rsidTr="00C65874">
              <w:trPr>
                <w:trHeight w:val="747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33BB0B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3F61E3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3F2DCE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71091F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1BC455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000 00 46004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EBCCC3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7BF2F088" w14:textId="7777777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138,3</w:t>
                  </w:r>
                </w:p>
              </w:tc>
            </w:tr>
            <w:tr w:rsidR="002E47FA" w:rsidRPr="00CC1FE5" w14:paraId="2B260F4C" w14:textId="77777777" w:rsidTr="00C65874">
              <w:trPr>
                <w:trHeight w:val="440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5B8D4F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ECDF89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EC7A1C8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B96746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5FDAD0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000 00 46004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FE4A6A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240,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11DB750C" w14:textId="7777777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138,3</w:t>
                  </w:r>
                </w:p>
              </w:tc>
            </w:tr>
            <w:tr w:rsidR="002E47FA" w:rsidRPr="00CC1FE5" w14:paraId="44E19FCE" w14:textId="77777777" w:rsidTr="00C65874">
              <w:trPr>
                <w:trHeight w:val="586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E25AA7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Мероприятия  по благоустройству городских и сельских поселений  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60907C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37CE71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9B9355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14127D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000 00 46005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BA27B5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736355DB" w14:textId="7777777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16,8</w:t>
                  </w:r>
                </w:p>
              </w:tc>
            </w:tr>
            <w:tr w:rsidR="002E47FA" w:rsidRPr="00CC1FE5" w14:paraId="73EBF821" w14:textId="77777777" w:rsidTr="00C65874">
              <w:trPr>
                <w:trHeight w:val="494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EBC756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EEFF86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718A1E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7077CF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55136F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000 00 46005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7B58C0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0AC99F2B" w14:textId="7777777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16,8</w:t>
                  </w:r>
                </w:p>
              </w:tc>
            </w:tr>
            <w:tr w:rsidR="002E47FA" w:rsidRPr="00CC1FE5" w14:paraId="7695ECE1" w14:textId="77777777" w:rsidTr="00C65874">
              <w:trPr>
                <w:trHeight w:val="708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E9AFD1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AEBC21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182577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062E31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CAE1E2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000 00 46005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EC6A3B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75847BFF" w14:textId="7777777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16,8</w:t>
                  </w:r>
                </w:p>
              </w:tc>
            </w:tr>
            <w:tr w:rsidR="002E47FA" w:rsidRPr="00CC1FE5" w14:paraId="5BEA3382" w14:textId="77777777" w:rsidTr="00C65874">
              <w:trPr>
                <w:trHeight w:val="36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AD6EB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Культура и кинематография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7C7F5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2E6DB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3322D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CDC3B8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DA235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899A1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647,6</w:t>
                  </w:r>
                </w:p>
              </w:tc>
            </w:tr>
            <w:tr w:rsidR="002E47FA" w:rsidRPr="00CC1FE5" w14:paraId="49A9F7F6" w14:textId="77777777" w:rsidTr="00C65874">
              <w:trPr>
                <w:trHeight w:val="36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C6EE6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Культура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B58A2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823A7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08919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C6ECF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7E34D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FBD3BBF" w14:textId="7777777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647,6</w:t>
                  </w:r>
                </w:p>
              </w:tc>
            </w:tr>
            <w:tr w:rsidR="002E47FA" w:rsidRPr="00CC1FE5" w14:paraId="2DE5C6BD" w14:textId="77777777" w:rsidTr="00C65874">
              <w:trPr>
                <w:trHeight w:val="39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9A6FA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Дворцы и дома культуры. Другие учреждения культуры и средств массовой информации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BA715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9A493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F737D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25244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EE232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BC70A5F" w14:textId="7777777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647,6</w:t>
                  </w:r>
                </w:p>
              </w:tc>
            </w:tr>
            <w:tr w:rsidR="002E47FA" w:rsidRPr="00CC1FE5" w14:paraId="62061536" w14:textId="77777777" w:rsidTr="00C65874">
              <w:trPr>
                <w:trHeight w:val="33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060D8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Обеспечение деятельности подведомственных  учреждений.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42288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1A4C4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ED8D0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47E65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000 00 44000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5D46B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46DC406" w14:textId="7777777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647,6</w:t>
                  </w:r>
                </w:p>
              </w:tc>
            </w:tr>
            <w:tr w:rsidR="002E47FA" w:rsidRPr="00CC1FE5" w14:paraId="280B264E" w14:textId="77777777" w:rsidTr="00C65874">
              <w:trPr>
                <w:trHeight w:val="781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E689C3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Предоставление субсидий бюджетным, автономным учреждениям и иным некоммерческим  организациям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E3D135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81CB18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FD33A3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56E515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000 00 44099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43330F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600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4AEAAD67" w14:textId="7777777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647,6</w:t>
                  </w:r>
                </w:p>
              </w:tc>
            </w:tr>
            <w:tr w:rsidR="002E47FA" w:rsidRPr="00CC1FE5" w14:paraId="0C8058F7" w14:textId="77777777" w:rsidTr="00C65874">
              <w:trPr>
                <w:trHeight w:val="391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EC948A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 xml:space="preserve">Субсидии бюджетным  учреждениям 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AF582C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7A761D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B61428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D41410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000 00 44099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B69890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610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1ABAD4BF" w14:textId="7777777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647,6</w:t>
                  </w:r>
                </w:p>
              </w:tc>
            </w:tr>
            <w:tr w:rsidR="002E47FA" w:rsidRPr="00CC1FE5" w14:paraId="3409FFC1" w14:textId="77777777" w:rsidTr="00C65874">
              <w:trPr>
                <w:trHeight w:val="464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E1AA5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507E5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0B5B9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C5B27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5BFCF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05182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7C6A6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86,6</w:t>
                  </w:r>
                </w:p>
              </w:tc>
            </w:tr>
            <w:tr w:rsidR="002E47FA" w:rsidRPr="00CC1FE5" w14:paraId="3B1688F0" w14:textId="77777777" w:rsidTr="00C65874">
              <w:trPr>
                <w:trHeight w:val="391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A553E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Пенсионное  обеспечение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906EA8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F1DD4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C1BF4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D32D1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762E6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2DE740A" w14:textId="7777777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86,6</w:t>
                  </w:r>
                </w:p>
              </w:tc>
            </w:tr>
            <w:tr w:rsidR="002E47FA" w:rsidRPr="00CC1FE5" w14:paraId="66A41C96" w14:textId="77777777" w:rsidTr="00C65874">
              <w:trPr>
                <w:trHeight w:val="567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9028D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доплата к пенсии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7BAF2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FB25F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ED24F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AEF6B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000 00 49100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3B70B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D5F2892" w14:textId="7777777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86,6</w:t>
                  </w:r>
                </w:p>
              </w:tc>
            </w:tr>
            <w:tr w:rsidR="002E47FA" w:rsidRPr="00CC1FE5" w14:paraId="7190F93C" w14:textId="77777777" w:rsidTr="00C65874">
              <w:trPr>
                <w:trHeight w:val="732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0E9A57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пособие и компенсации гражданам и иные содержание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E7ECE6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1C13A6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CE989D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6598E1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000 00 49100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4ADD14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320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1B42ED29" w14:textId="7777777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86,6</w:t>
                  </w:r>
                </w:p>
              </w:tc>
            </w:tr>
            <w:tr w:rsidR="002E47FA" w:rsidRPr="00CC1FE5" w14:paraId="0A10BA1A" w14:textId="77777777" w:rsidTr="00C65874">
              <w:trPr>
                <w:trHeight w:val="732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1B66D9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Пенсии и </w:t>
                  </w:r>
                  <w:proofErr w:type="gramStart"/>
                  <w:r w:rsidRPr="00CC1FE5">
                    <w:rPr>
                      <w:lang w:eastAsia="ru-RU"/>
                    </w:rPr>
                    <w:t>пособие</w:t>
                  </w:r>
                  <w:proofErr w:type="gramEnd"/>
                  <w:r w:rsidRPr="00CC1FE5">
                    <w:rPr>
                      <w:lang w:eastAsia="ru-RU"/>
                    </w:rPr>
                    <w:t xml:space="preserve"> выплачиваемые организациями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E97A20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A30EF9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26555E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49CEF5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000 00 49100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396721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321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5DA47B08" w14:textId="7777777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86,6</w:t>
                  </w:r>
                </w:p>
              </w:tc>
            </w:tr>
            <w:tr w:rsidR="002E47FA" w:rsidRPr="00CC1FE5" w14:paraId="3CA6EEBB" w14:textId="77777777" w:rsidTr="00C65874">
              <w:trPr>
                <w:trHeight w:val="732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C022E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 xml:space="preserve">                                               ИТОГО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07DF3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0C39E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4ECA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C808A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FFDE48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FF492B" w14:textId="33E370B4" w:rsidR="00C721D6" w:rsidRPr="00CC1FE5" w:rsidRDefault="00F576C4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3670,5</w:t>
                  </w:r>
                </w:p>
              </w:tc>
            </w:tr>
          </w:tbl>
          <w:p w14:paraId="6B215C4A" w14:textId="77777777" w:rsidR="00CC1FE5" w:rsidRPr="00CC1FE5" w:rsidRDefault="00CC1FE5" w:rsidP="00CC1FE5">
            <w:pPr>
              <w:shd w:val="clear" w:color="auto" w:fill="FFFFFF"/>
              <w:suppressAutoHyphens w:val="0"/>
              <w:spacing w:before="77" w:line="216" w:lineRule="exact"/>
              <w:ind w:left="4752" w:firstLine="470"/>
              <w:jc w:val="both"/>
              <w:rPr>
                <w:color w:val="000000"/>
                <w:spacing w:val="-7"/>
                <w:highlight w:val="yellow"/>
              </w:rPr>
            </w:pPr>
          </w:p>
          <w:p w14:paraId="79DE7359" w14:textId="77777777" w:rsidR="00CC1FE5" w:rsidRPr="00CC1FE5" w:rsidRDefault="00CC1FE5" w:rsidP="00CC1FE5">
            <w:pPr>
              <w:shd w:val="clear" w:color="auto" w:fill="FFFFFF"/>
              <w:suppressAutoHyphens w:val="0"/>
              <w:spacing w:before="77" w:line="216" w:lineRule="exact"/>
              <w:ind w:left="4752" w:firstLine="470"/>
              <w:jc w:val="both"/>
              <w:rPr>
                <w:color w:val="000000"/>
                <w:spacing w:val="-7"/>
                <w:highlight w:val="yellow"/>
              </w:rPr>
            </w:pPr>
          </w:p>
          <w:p w14:paraId="00E284C0" w14:textId="77777777" w:rsidR="00CC1FE5" w:rsidRDefault="00CC1FE5" w:rsidP="000511F2"/>
          <w:tbl>
            <w:tblPr>
              <w:tblW w:w="9546" w:type="dxa"/>
              <w:tblLook w:val="0000" w:firstRow="0" w:lastRow="0" w:firstColumn="0" w:lastColumn="0" w:noHBand="0" w:noVBand="0"/>
            </w:tblPr>
            <w:tblGrid>
              <w:gridCol w:w="9546"/>
            </w:tblGrid>
            <w:tr w:rsidR="00C721D6" w:rsidRPr="00CC1FE5" w14:paraId="6802E77F" w14:textId="77777777" w:rsidTr="00C721D6">
              <w:trPr>
                <w:trHeight w:val="301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A891DB0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bookmarkStart w:id="1" w:name="_Hlk87819223"/>
                </w:p>
                <w:p w14:paraId="66D6FFC3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74A7E94D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7901F4F5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5B4E8558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36DC9135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1D23EE9F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617E2EB9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04CE6139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1E6F6BAD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3260CD8C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7243F4B7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67FDD414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02BB3C45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7F6D6525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5CDC98FB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28DF9AB0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5A9B8010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258A10DE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2671D24A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61453208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491905BF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3AE813EE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72B0B917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6BA8FE5A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2C891001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72BFE924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48E7AFCE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51FE22D2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6E3EE589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45C6A947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7B8DA06A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2F3FD4F8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063A65BB" w14:textId="035000EA" w:rsidR="00C721D6" w:rsidRPr="00CC1FE5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</w:tbl>
          <w:p w14:paraId="2E45685E" w14:textId="77777777" w:rsidR="00CC1FE5" w:rsidRPr="00CC1FE5" w:rsidRDefault="00CC1FE5" w:rsidP="00CC1FE5">
            <w:pPr>
              <w:shd w:val="clear" w:color="auto" w:fill="FFFFFF"/>
              <w:suppressAutoHyphens w:val="0"/>
              <w:spacing w:before="77" w:line="216" w:lineRule="exact"/>
              <w:jc w:val="both"/>
              <w:rPr>
                <w:color w:val="000000"/>
                <w:spacing w:val="-7"/>
                <w:highlight w:val="yellow"/>
              </w:rPr>
            </w:pPr>
          </w:p>
          <w:tbl>
            <w:tblPr>
              <w:tblW w:w="9200" w:type="dxa"/>
              <w:tblLook w:val="0000" w:firstRow="0" w:lastRow="0" w:firstColumn="0" w:lastColumn="0" w:noHBand="0" w:noVBand="0"/>
            </w:tblPr>
            <w:tblGrid>
              <w:gridCol w:w="3799"/>
              <w:gridCol w:w="1262"/>
              <w:gridCol w:w="284"/>
              <w:gridCol w:w="340"/>
              <w:gridCol w:w="262"/>
              <w:gridCol w:w="362"/>
              <w:gridCol w:w="264"/>
              <w:gridCol w:w="1152"/>
              <w:gridCol w:w="636"/>
              <w:gridCol w:w="1047"/>
            </w:tblGrid>
            <w:tr w:rsidR="00CC1FE5" w:rsidRPr="00CC1FE5" w14:paraId="44C7343D" w14:textId="77777777" w:rsidTr="00C65874">
              <w:trPr>
                <w:trHeight w:val="724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7C1BA3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552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FCAE809" w14:textId="4BF63B93" w:rsidR="00C721D6" w:rsidRPr="00CC1FE5" w:rsidRDefault="00DA7F07" w:rsidP="00C721D6">
                  <w:pPr>
                    <w:tabs>
                      <w:tab w:val="left" w:pos="8789"/>
                    </w:tabs>
                    <w:suppressAutoHyphens w:val="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ПРИЛОЖЕНИЕ </w:t>
                  </w:r>
                </w:p>
                <w:p w14:paraId="7634599D" w14:textId="77777777" w:rsidR="00C721D6" w:rsidRPr="00CC1FE5" w:rsidRDefault="00C721D6" w:rsidP="00C721D6">
                  <w:pPr>
                    <w:tabs>
                      <w:tab w:val="left" w:pos="8789"/>
                    </w:tabs>
                    <w:suppressAutoHyphens w:val="0"/>
                    <w:jc w:val="right"/>
                    <w:rPr>
                      <w:sz w:val="16"/>
                      <w:szCs w:val="16"/>
                    </w:rPr>
                  </w:pPr>
                  <w:r w:rsidRPr="00CC1FE5">
                    <w:rPr>
                      <w:sz w:val="16"/>
                      <w:szCs w:val="16"/>
                    </w:rPr>
                    <w:t xml:space="preserve">  к решению Совета сельского  поселения «</w:t>
                  </w:r>
                  <w:r w:rsidRPr="00CC1FE5">
                    <w:rPr>
                      <w:color w:val="000000"/>
                      <w:sz w:val="16"/>
                      <w:szCs w:val="16"/>
                    </w:rPr>
                    <w:t>Красновеликанское»</w:t>
                  </w:r>
                </w:p>
                <w:p w14:paraId="515ECCA7" w14:textId="657280E1" w:rsidR="00DA7F07" w:rsidRPr="00CC1FE5" w:rsidRDefault="00DA7F07" w:rsidP="00DA7F07">
                  <w:pPr>
                    <w:tabs>
                      <w:tab w:val="left" w:pos="8789"/>
                    </w:tabs>
                    <w:suppressAutoHyphens w:val="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 25.10.2022г. №10а</w:t>
                  </w:r>
                  <w:bookmarkStart w:id="2" w:name="_GoBack"/>
                  <w:bookmarkEnd w:id="2"/>
                </w:p>
                <w:p w14:paraId="1E1272B4" w14:textId="405847DA" w:rsidR="00CC1FE5" w:rsidRPr="00CC1FE5" w:rsidRDefault="00C721D6" w:rsidP="00C721D6">
                  <w:pPr>
                    <w:suppressAutoHyphens w:val="0"/>
                    <w:rPr>
                      <w:lang w:eastAsia="ru-RU"/>
                    </w:rPr>
                  </w:pPr>
                  <w:r w:rsidRPr="00CC1FE5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C1FE5" w:rsidRPr="00CC1FE5" w14:paraId="05C2ED6D" w14:textId="77777777" w:rsidTr="00C65874">
              <w:trPr>
                <w:trHeight w:val="565"/>
              </w:trPr>
              <w:tc>
                <w:tcPr>
                  <w:tcW w:w="9200" w:type="dxa"/>
                  <w:gridSpan w:val="10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92BE1A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Ведомственная  структура  расходов бюджета  сельского поселения «Красновеликанское»</w:t>
                  </w:r>
                </w:p>
                <w:p w14:paraId="137B8C5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 xml:space="preserve">                                                                         на 2022 год </w:t>
                  </w:r>
                </w:p>
              </w:tc>
            </w:tr>
            <w:tr w:rsidR="00CC1FE5" w:rsidRPr="00CC1FE5" w14:paraId="03F19BDB" w14:textId="77777777" w:rsidTr="00C65874">
              <w:trPr>
                <w:trHeight w:val="690"/>
              </w:trPr>
              <w:tc>
                <w:tcPr>
                  <w:tcW w:w="9200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1B149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C721D6" w:rsidRPr="00CC1FE5" w14:paraId="6964E445" w14:textId="77777777" w:rsidTr="00C65874">
              <w:trPr>
                <w:trHeight w:val="563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6F4E07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5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B54597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DF956C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183696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970B04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3283FE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A2786A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CC1FE5" w:rsidRPr="00CC1FE5" w14:paraId="765C8E78" w14:textId="77777777" w:rsidTr="00C65874">
              <w:trPr>
                <w:trHeight w:val="517"/>
              </w:trPr>
              <w:tc>
                <w:tcPr>
                  <w:tcW w:w="36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9608B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478" w:type="dxa"/>
                  <w:gridSpan w:val="8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D9A35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Коды ведомственной классификации</w:t>
                  </w:r>
                </w:p>
              </w:tc>
              <w:tc>
                <w:tcPr>
                  <w:tcW w:w="10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5CC77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Сумма               (тыс. рублей)</w:t>
                  </w:r>
                </w:p>
              </w:tc>
            </w:tr>
            <w:tr w:rsidR="00CC1FE5" w:rsidRPr="00CC1FE5" w14:paraId="546E734C" w14:textId="77777777" w:rsidTr="00C65874">
              <w:trPr>
                <w:trHeight w:val="517"/>
              </w:trPr>
              <w:tc>
                <w:tcPr>
                  <w:tcW w:w="36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D28FE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478" w:type="dxa"/>
                  <w:gridSpan w:val="8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E8342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260A8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CC1FE5" w:rsidRPr="00CC1FE5" w14:paraId="3CD5B45F" w14:textId="77777777" w:rsidTr="00C65874">
              <w:trPr>
                <w:trHeight w:val="517"/>
              </w:trPr>
              <w:tc>
                <w:tcPr>
                  <w:tcW w:w="36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4A026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478" w:type="dxa"/>
                  <w:gridSpan w:val="8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4BE4F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9AC71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C721D6" w:rsidRPr="00CC1FE5" w14:paraId="2B38C050" w14:textId="77777777" w:rsidTr="00C65874">
              <w:trPr>
                <w:trHeight w:val="795"/>
              </w:trPr>
              <w:tc>
                <w:tcPr>
                  <w:tcW w:w="36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757E9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8778F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Код ведомства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39A36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РЗ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3DAAC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ПР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CDC61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ЦСР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35883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ВР</w:t>
                  </w:r>
                </w:p>
              </w:tc>
              <w:tc>
                <w:tcPr>
                  <w:tcW w:w="10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B6BB3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C721D6" w:rsidRPr="00CC1FE5" w14:paraId="6878F8A0" w14:textId="77777777" w:rsidTr="00C65874">
              <w:trPr>
                <w:trHeight w:val="51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B3691A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77EB6A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3319EE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1A9B7E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7018E7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1C3017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14:paraId="211CC9D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7</w:t>
                  </w:r>
                </w:p>
              </w:tc>
            </w:tr>
            <w:tr w:rsidR="00C721D6" w:rsidRPr="00CC1FE5" w14:paraId="785900C6" w14:textId="77777777" w:rsidTr="00C65874">
              <w:trPr>
                <w:trHeight w:val="903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E70E0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Администрация  сельского поселения «Красновеликанское»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13198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C8610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405BA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0A1D3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10B71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14:paraId="5A4D49A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620F19A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C721D6" w:rsidRPr="00CC1FE5" w14:paraId="576AAB1F" w14:textId="77777777" w:rsidTr="00C65874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7FA09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40BA0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2CFA4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8A52E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9C543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57C76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D8A8DB1" w14:textId="2C89F921" w:rsidR="00CC1FE5" w:rsidRPr="00CC1FE5" w:rsidRDefault="00F47870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1867,3</w:t>
                  </w:r>
                </w:p>
              </w:tc>
            </w:tr>
            <w:tr w:rsidR="00C721D6" w:rsidRPr="00CC1FE5" w14:paraId="49E6E38B" w14:textId="77777777" w:rsidTr="00C65874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33ACB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 xml:space="preserve">Функционирование высшего должностного лица субъекта Российской Федерации и муниципального образования самоуправления 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75A3E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1D89F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42B9A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02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D8E4E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D161D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A2F6E8" w14:textId="45C0D3B0" w:rsidR="00CC1FE5" w:rsidRPr="00CC1FE5" w:rsidRDefault="00C721D6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663,9</w:t>
                  </w:r>
                </w:p>
              </w:tc>
            </w:tr>
            <w:tr w:rsidR="00C721D6" w:rsidRPr="00CC1FE5" w14:paraId="7DCA0E3B" w14:textId="77777777" w:rsidTr="00C65874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B42D5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3CB81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6E9DB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A4ABF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66686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000 00 20000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BFA49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C1ADE2D" w14:textId="7059B67B" w:rsidR="00CC1FE5" w:rsidRPr="00CC1FE5" w:rsidRDefault="00C721D6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lang w:eastAsia="ru-RU"/>
                    </w:rPr>
                    <w:t>663,9</w:t>
                  </w:r>
                </w:p>
              </w:tc>
            </w:tr>
            <w:tr w:rsidR="00C721D6" w:rsidRPr="00CC1FE5" w14:paraId="2B4F6250" w14:textId="77777777" w:rsidTr="00C65874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90DBE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5016B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83308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E8CB8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D423B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000 00 20300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6B66D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6544E5F" w14:textId="140EF564" w:rsidR="00CC1FE5" w:rsidRPr="00CC1FE5" w:rsidRDefault="00C721D6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lang w:eastAsia="ru-RU"/>
                    </w:rPr>
                    <w:t>663,9</w:t>
                  </w:r>
                </w:p>
              </w:tc>
            </w:tr>
            <w:tr w:rsidR="00C721D6" w:rsidRPr="00CC1FE5" w14:paraId="7F13901D" w14:textId="77777777" w:rsidTr="00C65874">
              <w:trPr>
                <w:trHeight w:val="1694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F7B5BB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</w:t>
                  </w:r>
                  <w:proofErr w:type="gramStart"/>
                  <w:r w:rsidRPr="00CC1FE5">
                    <w:rPr>
                      <w:lang w:eastAsia="ru-RU"/>
                    </w:rPr>
                    <w:t xml:space="preserve"> ,</w:t>
                  </w:r>
                  <w:proofErr w:type="gramEnd"/>
                  <w:r w:rsidRPr="00CC1FE5">
                    <w:rPr>
                      <w:lang w:eastAsia="ru-RU"/>
                    </w:rPr>
                    <w:t>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A79A43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79CAE3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0D33EB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31A56D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000 00 20300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483285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36AF5318" w14:textId="181F8B2A" w:rsidR="00CC1FE5" w:rsidRPr="00CC1FE5" w:rsidRDefault="00C721D6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lang w:eastAsia="ru-RU"/>
                    </w:rPr>
                    <w:t>663,9</w:t>
                  </w:r>
                </w:p>
              </w:tc>
            </w:tr>
            <w:tr w:rsidR="00C721D6" w:rsidRPr="00CC1FE5" w14:paraId="18EFC4B4" w14:textId="77777777" w:rsidTr="00C65874">
              <w:trPr>
                <w:trHeight w:val="555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8CA4E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 ходы на выплату персоналу государственных(муниципальных) органов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9F92E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D479D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5334F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23342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000 00 20300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95A3C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120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FB7CAE7" w14:textId="3B4E6E6F" w:rsidR="00CC1FE5" w:rsidRPr="00CC1FE5" w:rsidRDefault="00C721D6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lang w:eastAsia="ru-RU"/>
                    </w:rPr>
                    <w:t>663,9</w:t>
                  </w:r>
                </w:p>
              </w:tc>
            </w:tr>
            <w:tr w:rsidR="00C721D6" w:rsidRPr="00CC1FE5" w14:paraId="5F5E9422" w14:textId="77777777" w:rsidTr="00C65874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59FD7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 xml:space="preserve">Функционирование Правительства Российской Федерации, высших    исполнительных </w:t>
                  </w:r>
                  <w:proofErr w:type="spellStart"/>
                  <w:r w:rsidRPr="00CC1FE5">
                    <w:rPr>
                      <w:b/>
                      <w:bCs/>
                      <w:lang w:eastAsia="ru-RU"/>
                    </w:rPr>
                    <w:t>органовгосударственной</w:t>
                  </w:r>
                  <w:proofErr w:type="spellEnd"/>
                  <w:r w:rsidRPr="00CC1FE5">
                    <w:rPr>
                      <w:b/>
                      <w:bCs/>
                      <w:lang w:eastAsia="ru-RU"/>
                    </w:rPr>
                    <w:t xml:space="preserve"> власти субъекта Российской Федерации, местных </w:t>
                  </w:r>
                  <w:r w:rsidRPr="00CC1FE5">
                    <w:rPr>
                      <w:b/>
                      <w:bCs/>
                      <w:lang w:eastAsia="ru-RU"/>
                    </w:rPr>
                    <w:lastRenderedPageBreak/>
                    <w:t>администраций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5E84E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lastRenderedPageBreak/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1E036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75BD6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04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F94E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3000D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9DF8CC" w14:textId="1532500C" w:rsidR="00CC1FE5" w:rsidRPr="00CC1FE5" w:rsidRDefault="00F47870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693,8</w:t>
                  </w:r>
                </w:p>
              </w:tc>
            </w:tr>
            <w:tr w:rsidR="00C721D6" w:rsidRPr="00CC1FE5" w14:paraId="4DBD5981" w14:textId="77777777" w:rsidTr="00C65874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65B71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2DC5E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0EBD0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76D4F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D5DC2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000 00 20000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6ABF3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37A4E3" w14:textId="65DFC275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693,8</w:t>
                  </w:r>
                </w:p>
              </w:tc>
            </w:tr>
            <w:tr w:rsidR="00C721D6" w:rsidRPr="00CC1FE5" w14:paraId="62A26FAC" w14:textId="77777777" w:rsidTr="00C65874">
              <w:trPr>
                <w:trHeight w:val="25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1F76D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1DF84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CBB42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CB4B0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0B40E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C608F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5352F6" w14:textId="6F5EE6B3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693,8</w:t>
                  </w:r>
                </w:p>
              </w:tc>
            </w:tr>
            <w:tr w:rsidR="00C721D6" w:rsidRPr="00CC1FE5" w14:paraId="24C5B211" w14:textId="77777777" w:rsidTr="00C65874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A2FE3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 фондами.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FE561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38DA3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1741A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3D56F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3E124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5011C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510,5</w:t>
                  </w:r>
                </w:p>
              </w:tc>
            </w:tr>
            <w:tr w:rsidR="00C721D6" w:rsidRPr="00CC1FE5" w14:paraId="2C1BF2D4" w14:textId="77777777" w:rsidTr="00C65874">
              <w:trPr>
                <w:trHeight w:val="25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4CFC4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государственных  (муниципальных) органов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783D2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CE4AC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17465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F2BBE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1FFC5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120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1F701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510,5</w:t>
                  </w:r>
                </w:p>
              </w:tc>
            </w:tr>
            <w:tr w:rsidR="00C721D6" w:rsidRPr="00CC1FE5" w14:paraId="01A21D4C" w14:textId="77777777" w:rsidTr="00C65874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3F8C0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EAC5C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B30F3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5C287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895BD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95DFD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B9EC12" w14:textId="686F7B08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173,3</w:t>
                  </w:r>
                </w:p>
              </w:tc>
            </w:tr>
            <w:tr w:rsidR="00C721D6" w:rsidRPr="00CC1FE5" w14:paraId="5AA74890" w14:textId="77777777" w:rsidTr="00C65874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4AAD4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E626E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6F545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047BE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1334F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E31FC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47C6EE" w14:textId="235E715D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173,3</w:t>
                  </w:r>
                </w:p>
              </w:tc>
            </w:tr>
            <w:tr w:rsidR="00C721D6" w:rsidRPr="00CC1FE5" w14:paraId="4E1358C6" w14:textId="77777777" w:rsidTr="00C65874">
              <w:trPr>
                <w:trHeight w:val="629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97ADA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бюджетные ассигнование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EEBF3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2B1E2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31021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2A9F4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2D159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A362D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10,0</w:t>
                  </w:r>
                </w:p>
              </w:tc>
            </w:tr>
            <w:tr w:rsidR="00C721D6" w:rsidRPr="00CC1FE5" w14:paraId="1720043C" w14:textId="77777777" w:rsidTr="00C65874">
              <w:trPr>
                <w:trHeight w:val="25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41842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7154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76E64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6C39A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EDC1F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37274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850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EB978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10,0</w:t>
                  </w:r>
                </w:p>
              </w:tc>
            </w:tr>
            <w:tr w:rsidR="00C721D6" w:rsidRPr="00CC1FE5" w14:paraId="1DA7C269" w14:textId="77777777" w:rsidTr="00C65874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4F398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5DDD2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FB2D5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063CC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06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56EC5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B5D99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6945C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8,3</w:t>
                  </w:r>
                </w:p>
              </w:tc>
            </w:tr>
            <w:tr w:rsidR="00C721D6" w:rsidRPr="00CC1FE5" w14:paraId="11CBD9C3" w14:textId="77777777" w:rsidTr="00C65874">
              <w:trPr>
                <w:trHeight w:val="24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7D9F03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EE13F0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23CC41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03B958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06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8E50AF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5E300F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0A9165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8,3</w:t>
                  </w:r>
                </w:p>
              </w:tc>
            </w:tr>
            <w:tr w:rsidR="00C721D6" w:rsidRPr="00CC1FE5" w14:paraId="5E138B1F" w14:textId="77777777" w:rsidTr="00C65874">
              <w:trPr>
                <w:trHeight w:val="240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46DB78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Центральный  аппарат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025830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A20F2C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D0F3F9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06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D08837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AA92C4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71364E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8,3</w:t>
                  </w:r>
                </w:p>
              </w:tc>
            </w:tr>
            <w:tr w:rsidR="00C721D6" w:rsidRPr="00CC1FE5" w14:paraId="57073116" w14:textId="77777777" w:rsidTr="00C65874">
              <w:trPr>
                <w:trHeight w:val="255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ECD18D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Межбюджетные  трансферты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D3F2EF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BF8EC4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78C5A7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06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E788EA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20598A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BBEEFE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8,3</w:t>
                  </w:r>
                </w:p>
              </w:tc>
            </w:tr>
            <w:tr w:rsidR="00C721D6" w:rsidRPr="00CC1FE5" w14:paraId="414512BB" w14:textId="77777777" w:rsidTr="00C65874">
              <w:trPr>
                <w:trHeight w:val="240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9F30F9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Субвенции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CAA756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2664D2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9A9AFA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06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DC34F4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8C5A34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530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11582B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8,3</w:t>
                  </w:r>
                </w:p>
              </w:tc>
            </w:tr>
            <w:bookmarkEnd w:id="1"/>
            <w:tr w:rsidR="00C721D6" w:rsidRPr="00CC1FE5" w14:paraId="45F8A8F4" w14:textId="77777777" w:rsidTr="00C65874">
              <w:trPr>
                <w:trHeight w:val="240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1EC5EC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33FC159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8D5F96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val="en-US"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3CDEEA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val="en-US" w:eastAsia="ru-RU"/>
                    </w:rPr>
                    <w:t>07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E49A81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AC2DE1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0CDE5E1" w14:textId="373EB85B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</w:t>
                  </w:r>
                  <w:r w:rsidR="00CC1FE5" w:rsidRPr="00CC1FE5">
                    <w:rPr>
                      <w:lang w:eastAsia="ru-RU"/>
                    </w:rPr>
                    <w:t>0,0</w:t>
                  </w:r>
                </w:p>
              </w:tc>
            </w:tr>
            <w:tr w:rsidR="00C721D6" w:rsidRPr="00CC1FE5" w14:paraId="164851DA" w14:textId="77777777" w:rsidTr="00C65874">
              <w:trPr>
                <w:trHeight w:val="240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F7665A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2C27207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415833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857DD3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07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DCDD00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0000002002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BB3A3E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800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5A356DD" w14:textId="565E6378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</w:t>
                  </w:r>
                  <w:r w:rsidR="00CC1FE5" w:rsidRPr="00CC1FE5">
                    <w:rPr>
                      <w:lang w:val="en-US" w:eastAsia="ru-RU"/>
                    </w:rPr>
                    <w:t>0</w:t>
                  </w:r>
                  <w:r w:rsidR="00CC1FE5" w:rsidRPr="00CC1FE5">
                    <w:rPr>
                      <w:lang w:eastAsia="ru-RU"/>
                    </w:rPr>
                    <w:t>,</w:t>
                  </w:r>
                  <w:r w:rsidR="00CC1FE5" w:rsidRPr="00CC1FE5">
                    <w:rPr>
                      <w:lang w:val="en-US" w:eastAsia="ru-RU"/>
                    </w:rPr>
                    <w:t>0</w:t>
                  </w:r>
                </w:p>
              </w:tc>
            </w:tr>
            <w:tr w:rsidR="00C721D6" w:rsidRPr="00CC1FE5" w14:paraId="182C3D14" w14:textId="77777777" w:rsidTr="00C65874">
              <w:trPr>
                <w:trHeight w:val="240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F78CB8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0824976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ED19F2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AD2F58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07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A231B8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0000002003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FE40D2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800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AD9FF8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40</w:t>
                  </w:r>
                  <w:r w:rsidRPr="00CC1FE5">
                    <w:rPr>
                      <w:lang w:eastAsia="ru-RU"/>
                    </w:rPr>
                    <w:t>,</w:t>
                  </w:r>
                  <w:r w:rsidRPr="00CC1FE5">
                    <w:rPr>
                      <w:lang w:val="en-US" w:eastAsia="ru-RU"/>
                    </w:rPr>
                    <w:t>0</w:t>
                  </w:r>
                </w:p>
              </w:tc>
            </w:tr>
            <w:tr w:rsidR="00C721D6" w:rsidRPr="00CC1FE5" w14:paraId="458D3819" w14:textId="77777777" w:rsidTr="00C65874">
              <w:trPr>
                <w:trHeight w:val="240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42FDEB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6B80D48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865E6D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8553E3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07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941813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0000002002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1076A7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8</w:t>
                  </w:r>
                  <w:r w:rsidRPr="00CC1FE5">
                    <w:rPr>
                      <w:lang w:eastAsia="ru-RU"/>
                    </w:rPr>
                    <w:t>80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48BE2EB" w14:textId="67D370F5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</w:t>
                  </w:r>
                  <w:r w:rsidR="00CC1FE5" w:rsidRPr="00CC1FE5">
                    <w:rPr>
                      <w:lang w:val="en-US" w:eastAsia="ru-RU"/>
                    </w:rPr>
                    <w:t>0</w:t>
                  </w:r>
                  <w:r w:rsidR="00CC1FE5" w:rsidRPr="00CC1FE5">
                    <w:rPr>
                      <w:lang w:eastAsia="ru-RU"/>
                    </w:rPr>
                    <w:t>,</w:t>
                  </w:r>
                  <w:r w:rsidR="00CC1FE5" w:rsidRPr="00CC1FE5">
                    <w:rPr>
                      <w:lang w:val="en-US" w:eastAsia="ru-RU"/>
                    </w:rPr>
                    <w:t>0</w:t>
                  </w:r>
                </w:p>
              </w:tc>
            </w:tr>
            <w:tr w:rsidR="00C721D6" w:rsidRPr="00CC1FE5" w14:paraId="3678E69D" w14:textId="77777777" w:rsidTr="00C65874">
              <w:trPr>
                <w:trHeight w:val="240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5ADF20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0D2B7D7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879268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AC8034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07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63191E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0000002003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6B73B1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8</w:t>
                  </w:r>
                  <w:r w:rsidRPr="00CC1FE5">
                    <w:rPr>
                      <w:lang w:eastAsia="ru-RU"/>
                    </w:rPr>
                    <w:t>80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E62919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40</w:t>
                  </w:r>
                  <w:r w:rsidRPr="00CC1FE5">
                    <w:rPr>
                      <w:lang w:eastAsia="ru-RU"/>
                    </w:rPr>
                    <w:t>,</w:t>
                  </w:r>
                  <w:r w:rsidRPr="00CC1FE5">
                    <w:rPr>
                      <w:lang w:val="en-US" w:eastAsia="ru-RU"/>
                    </w:rPr>
                    <w:t>0</w:t>
                  </w:r>
                </w:p>
              </w:tc>
            </w:tr>
            <w:tr w:rsidR="00C721D6" w:rsidRPr="00CC1FE5" w14:paraId="689B203C" w14:textId="77777777" w:rsidTr="00C65874">
              <w:trPr>
                <w:trHeight w:val="367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733DFD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C1E130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8CD56B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884ED3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13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E8D5A6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FD2123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9107D13" w14:textId="6537D6DE" w:rsidR="00CC1FE5" w:rsidRPr="00CC1FE5" w:rsidRDefault="00F47870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441,2</w:t>
                  </w:r>
                </w:p>
              </w:tc>
            </w:tr>
            <w:tr w:rsidR="00C721D6" w:rsidRPr="00CC1FE5" w14:paraId="73D362C9" w14:textId="77777777" w:rsidTr="00C65874">
              <w:trPr>
                <w:trHeight w:val="361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23091F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Реализация государственной политике в области приватизации </w:t>
                  </w:r>
                  <w:r w:rsidRPr="00CC1FE5">
                    <w:rPr>
                      <w:lang w:eastAsia="ru-RU"/>
                    </w:rPr>
                    <w:lastRenderedPageBreak/>
                    <w:t>и управления государственной и муниципальной собственности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C5B6C7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A5E027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391E0F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E6FDA4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000 00 90000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416271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0E59D61" w14:textId="773508D5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441,2</w:t>
                  </w:r>
                </w:p>
              </w:tc>
            </w:tr>
            <w:tr w:rsidR="00C721D6" w:rsidRPr="00CC1FE5" w14:paraId="5E927D1E" w14:textId="77777777" w:rsidTr="00C65874">
              <w:trPr>
                <w:trHeight w:val="459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F819CF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Учреждения  по обеспечению хозяйственного  обслуживания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A6FE24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148DE9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390193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A23AB4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000 00 93000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56E459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26F9ACE" w14:textId="50A3D407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441,2</w:t>
                  </w:r>
                </w:p>
              </w:tc>
            </w:tr>
            <w:tr w:rsidR="00C721D6" w:rsidRPr="00CC1FE5" w14:paraId="715A21ED" w14:textId="77777777" w:rsidTr="00C65874">
              <w:trPr>
                <w:trHeight w:val="1687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4D6CF2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FD5CA2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7BA3DB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EDDC09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C321C0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000 00 93990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96AE56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4EE9F18" w14:textId="4C19F9D3" w:rsidR="00CC1FE5" w:rsidRPr="00CC1FE5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275,0</w:t>
                  </w:r>
                </w:p>
              </w:tc>
            </w:tr>
            <w:tr w:rsidR="00C721D6" w:rsidRPr="00CC1FE5" w14:paraId="58E73C87" w14:textId="77777777" w:rsidTr="00C65874">
              <w:trPr>
                <w:trHeight w:val="361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9D4628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3D3CDC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F8AEA4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F4A26C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ABE14F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000 00 93990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937AA9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110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799232C" w14:textId="64C8EF68" w:rsidR="00CC1FE5" w:rsidRPr="00CC1FE5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275,0</w:t>
                  </w:r>
                </w:p>
              </w:tc>
            </w:tr>
            <w:tr w:rsidR="00C721D6" w:rsidRPr="00CC1FE5" w14:paraId="27A88E07" w14:textId="77777777" w:rsidTr="00C65874">
              <w:trPr>
                <w:trHeight w:val="508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A09F65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Расходы  на закупку товаров, работ и услуг 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B3B2AC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7E5450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196CA0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0D070B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000 00 93990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781DD7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C1A4A7D" w14:textId="76A6C532" w:rsidR="00CC1FE5" w:rsidRPr="00CC1FE5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16</w:t>
                  </w:r>
                  <w:r w:rsidR="00F47870">
                    <w:rPr>
                      <w:lang w:eastAsia="ru-RU"/>
                    </w:rPr>
                    <w:t>6,2</w:t>
                  </w:r>
                </w:p>
              </w:tc>
            </w:tr>
            <w:tr w:rsidR="00C721D6" w:rsidRPr="00CC1FE5" w14:paraId="2A78F66B" w14:textId="77777777" w:rsidTr="00C65874">
              <w:trPr>
                <w:trHeight w:val="313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85D7C9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 на закупку товаров, работ и услуг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5822CE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E00CD7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FD82A2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2D4CEE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000 00 93990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911BC5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872782C" w14:textId="2D107C39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166,2</w:t>
                  </w:r>
                </w:p>
              </w:tc>
            </w:tr>
            <w:tr w:rsidR="00C721D6" w:rsidRPr="00CC1FE5" w14:paraId="2D42B98A" w14:textId="77777777" w:rsidTr="00C65874">
              <w:trPr>
                <w:trHeight w:val="367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D9236D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D4DE8D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0EB205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745143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025043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720102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41824A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135,7</w:t>
                  </w:r>
                </w:p>
              </w:tc>
            </w:tr>
            <w:tr w:rsidR="00C721D6" w:rsidRPr="00CC1FE5" w14:paraId="0C502969" w14:textId="77777777" w:rsidTr="00C65874">
              <w:trPr>
                <w:trHeight w:val="25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D4B6A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Мобилизационная  и вневойсковая подготовка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0F8F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0D02B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2DE32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70EDC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5E86C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C65E6B3" w14:textId="77777777" w:rsidR="00CC1FE5" w:rsidRPr="00CC1FE5" w:rsidRDefault="00CC1FE5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b/>
                      <w:lang w:eastAsia="ru-RU"/>
                    </w:rPr>
                    <w:t>135,7</w:t>
                  </w:r>
                </w:p>
              </w:tc>
            </w:tr>
            <w:tr w:rsidR="00C721D6" w:rsidRPr="00CC1FE5" w14:paraId="0ACBF327" w14:textId="77777777" w:rsidTr="00C65874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51667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Руководство и управление в сфере установленных функций 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D44AA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40D2B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DFAAF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AE975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000 00 51180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F043F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A6B2089" w14:textId="77777777" w:rsidR="00CC1FE5" w:rsidRPr="00CC1FE5" w:rsidRDefault="00CC1FE5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b/>
                      <w:lang w:eastAsia="ru-RU"/>
                    </w:rPr>
                    <w:t>135,7</w:t>
                  </w:r>
                </w:p>
              </w:tc>
            </w:tr>
            <w:tr w:rsidR="00C721D6" w:rsidRPr="00CC1FE5" w14:paraId="6EE6288D" w14:textId="77777777" w:rsidTr="00C65874">
              <w:trPr>
                <w:trHeight w:val="76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3BC84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80277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76AC8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C504D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57917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000 00 51180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7512A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100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45A150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135,7</w:t>
                  </w:r>
                </w:p>
              </w:tc>
            </w:tr>
            <w:tr w:rsidR="00C721D6" w:rsidRPr="00CC1FE5" w14:paraId="51E2041F" w14:textId="77777777" w:rsidTr="00C65874">
              <w:trPr>
                <w:trHeight w:val="25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AE961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C0EDB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6C348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28484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6ABEB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000 00 51180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22449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120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3AD7EB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135,7</w:t>
                  </w:r>
                </w:p>
              </w:tc>
            </w:tr>
            <w:tr w:rsidR="00C721D6" w:rsidRPr="00CC1FE5" w14:paraId="273A78B9" w14:textId="77777777" w:rsidTr="00C65874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C4FF7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8948C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B9DE3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03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8FFC9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D90CC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CD3BA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75BF5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50,0</w:t>
                  </w:r>
                </w:p>
              </w:tc>
            </w:tr>
            <w:tr w:rsidR="00C721D6" w:rsidRPr="00CC1FE5" w14:paraId="72E26BD4" w14:textId="77777777" w:rsidTr="00C65874">
              <w:trPr>
                <w:trHeight w:val="76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361E5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35930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55E3E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14307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9322A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A49AE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9D7B25D" w14:textId="77777777" w:rsidR="00CC1FE5" w:rsidRPr="00CC1FE5" w:rsidRDefault="00CC1FE5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CC1FE5">
                    <w:rPr>
                      <w:bCs/>
                      <w:lang w:eastAsia="ru-RU"/>
                    </w:rPr>
                    <w:t>50,0</w:t>
                  </w:r>
                </w:p>
              </w:tc>
            </w:tr>
            <w:tr w:rsidR="00C721D6" w:rsidRPr="00CC1FE5" w14:paraId="2055EE97" w14:textId="77777777" w:rsidTr="00C65874">
              <w:trPr>
                <w:trHeight w:val="76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4FA03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Мероприятия по предупреждению и ликвидации последствий чрезвычайных ситуаций и стихийных бедствий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C3710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D3A87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F2499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FE5C4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000 00 42180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28019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DD0DA5E" w14:textId="77777777" w:rsidR="00CC1FE5" w:rsidRPr="00CC1FE5" w:rsidRDefault="00CC1FE5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CC1FE5">
                    <w:rPr>
                      <w:bCs/>
                      <w:lang w:eastAsia="ru-RU"/>
                    </w:rPr>
                    <w:t>50,0</w:t>
                  </w:r>
                </w:p>
              </w:tc>
            </w:tr>
            <w:tr w:rsidR="00C721D6" w:rsidRPr="00CC1FE5" w14:paraId="1BE8D33B" w14:textId="77777777" w:rsidTr="00C65874">
              <w:trPr>
                <w:trHeight w:val="76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AED14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A0448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71A27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71BA1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FDEE6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000 00 42180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AFFFF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4FCA8E8" w14:textId="77777777" w:rsidR="00CC1FE5" w:rsidRPr="00CC1FE5" w:rsidRDefault="00CC1FE5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CC1FE5">
                    <w:rPr>
                      <w:bCs/>
                      <w:lang w:eastAsia="ru-RU"/>
                    </w:rPr>
                    <w:t>50,0</w:t>
                  </w:r>
                </w:p>
              </w:tc>
            </w:tr>
            <w:tr w:rsidR="00C721D6" w:rsidRPr="00CC1FE5" w14:paraId="5ED07523" w14:textId="77777777" w:rsidTr="00C65874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FC372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Закупка товаров, работ и услуг </w:t>
                  </w:r>
                  <w:r w:rsidRPr="00CC1FE5">
                    <w:rPr>
                      <w:lang w:eastAsia="ru-RU"/>
                    </w:rPr>
                    <w:lastRenderedPageBreak/>
                    <w:t xml:space="preserve">для государственных  (муниципальных) нужд 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DCC04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C8B62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012B5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E8B0C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000 00 </w:t>
                  </w:r>
                  <w:r w:rsidRPr="00CC1FE5">
                    <w:rPr>
                      <w:lang w:eastAsia="ru-RU"/>
                    </w:rPr>
                    <w:lastRenderedPageBreak/>
                    <w:t>42180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D1912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3BAC2CF" w14:textId="77777777" w:rsidR="00CC1FE5" w:rsidRPr="00CC1FE5" w:rsidRDefault="00CC1FE5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CC1FE5">
                    <w:rPr>
                      <w:bCs/>
                      <w:lang w:val="en-US" w:eastAsia="ru-RU"/>
                    </w:rPr>
                    <w:t>4</w:t>
                  </w:r>
                  <w:r w:rsidRPr="00CC1FE5">
                    <w:rPr>
                      <w:bCs/>
                      <w:lang w:eastAsia="ru-RU"/>
                    </w:rPr>
                    <w:t>0,0</w:t>
                  </w:r>
                </w:p>
              </w:tc>
            </w:tr>
            <w:tr w:rsidR="00C721D6" w:rsidRPr="00CC1FE5" w14:paraId="1A1EADFF" w14:textId="77777777" w:rsidTr="00C65874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2A95F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C7B47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6318C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B9E16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083FB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000 00 42180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80915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65586BD" w14:textId="77777777" w:rsidR="00CC1FE5" w:rsidRPr="00CC1FE5" w:rsidRDefault="00CC1FE5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CC1FE5">
                    <w:rPr>
                      <w:bCs/>
                      <w:lang w:val="en-US" w:eastAsia="ru-RU"/>
                    </w:rPr>
                    <w:t>4</w:t>
                  </w:r>
                  <w:r w:rsidRPr="00CC1FE5">
                    <w:rPr>
                      <w:bCs/>
                      <w:lang w:eastAsia="ru-RU"/>
                    </w:rPr>
                    <w:t>0,0</w:t>
                  </w:r>
                </w:p>
              </w:tc>
            </w:tr>
            <w:tr w:rsidR="00C721D6" w:rsidRPr="00CC1FE5" w14:paraId="52C0FB03" w14:textId="77777777" w:rsidTr="00C65874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05BEF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7CE85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E967A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03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3A780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09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1AFF1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B8830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800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9865D96" w14:textId="77777777" w:rsidR="00CC1FE5" w:rsidRPr="00CC1FE5" w:rsidRDefault="00CC1FE5" w:rsidP="00CC1FE5">
                  <w:pPr>
                    <w:suppressAutoHyphens w:val="0"/>
                    <w:rPr>
                      <w:bCs/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10.0</w:t>
                  </w:r>
                </w:p>
              </w:tc>
            </w:tr>
            <w:tr w:rsidR="00C721D6" w:rsidRPr="00CC1FE5" w14:paraId="5197CFA0" w14:textId="77777777" w:rsidTr="00C65874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6A92C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8DE3B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64B96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03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29251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09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80D58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000 00 42180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8D2EC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870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9497199" w14:textId="77777777" w:rsidR="00CC1FE5" w:rsidRPr="00CC1FE5" w:rsidRDefault="00CC1FE5" w:rsidP="00CC1FE5">
                  <w:pPr>
                    <w:suppressAutoHyphens w:val="0"/>
                    <w:rPr>
                      <w:bCs/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10.0</w:t>
                  </w:r>
                </w:p>
              </w:tc>
            </w:tr>
            <w:tr w:rsidR="00C721D6" w:rsidRPr="00CC1FE5" w14:paraId="30150949" w14:textId="77777777" w:rsidTr="00C65874">
              <w:trPr>
                <w:trHeight w:val="31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050D2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D798A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08B4B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04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0A574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C232F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2A7CE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06B330" w14:textId="5227141F" w:rsidR="00CC1FE5" w:rsidRPr="00CC1FE5" w:rsidRDefault="00C721D6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435,0</w:t>
                  </w:r>
                </w:p>
              </w:tc>
            </w:tr>
            <w:tr w:rsidR="00C721D6" w:rsidRPr="00CC1FE5" w14:paraId="7ADA7355" w14:textId="77777777" w:rsidTr="00C65874">
              <w:trPr>
                <w:trHeight w:val="25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120EF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D5AEB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9D76A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DDD76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9CA7F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E46EA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F758776" w14:textId="07336617" w:rsidR="00CC1FE5" w:rsidRPr="00CC1FE5" w:rsidRDefault="00C721D6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lang w:eastAsia="ru-RU"/>
                    </w:rPr>
                    <w:t>435,0</w:t>
                  </w:r>
                </w:p>
              </w:tc>
            </w:tr>
            <w:tr w:rsidR="00C721D6" w:rsidRPr="00CC1FE5" w14:paraId="3C7518E7" w14:textId="77777777" w:rsidTr="00C65874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87904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B7765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44EE4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761CD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3D586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000 00 40000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74F0F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F4BDD4A" w14:textId="6C812C32" w:rsidR="00C721D6" w:rsidRPr="00CC1FE5" w:rsidRDefault="00C721D6" w:rsidP="00C721D6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D420C5">
                    <w:t>435,0</w:t>
                  </w:r>
                </w:p>
              </w:tc>
            </w:tr>
            <w:tr w:rsidR="00C721D6" w:rsidRPr="00CC1FE5" w14:paraId="6E3E413A" w14:textId="77777777" w:rsidTr="00C65874">
              <w:trPr>
                <w:trHeight w:val="386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349388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Поддержка дорожного хозяйства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B0A480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479AB7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AB441F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054322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000 00 41500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91487D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13ACFBA2" w14:textId="5E50A385" w:rsidR="00C721D6" w:rsidRPr="00CC1FE5" w:rsidRDefault="00C721D6" w:rsidP="00C721D6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D420C5">
                    <w:t>435,0</w:t>
                  </w:r>
                </w:p>
              </w:tc>
            </w:tr>
            <w:tr w:rsidR="00C721D6" w:rsidRPr="00CC1FE5" w14:paraId="170CBBEB" w14:textId="77777777" w:rsidTr="00C65874">
              <w:trPr>
                <w:trHeight w:val="464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55943E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C8FF70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A047AC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8E7A0E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913972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000 00 41510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F999A1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02B93AAD" w14:textId="0694903C" w:rsidR="00C721D6" w:rsidRPr="00CC1FE5" w:rsidRDefault="00C721D6" w:rsidP="00C721D6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D420C5">
                    <w:t>435,0</w:t>
                  </w:r>
                </w:p>
              </w:tc>
            </w:tr>
            <w:tr w:rsidR="00C721D6" w:rsidRPr="00CC1FE5" w14:paraId="77AD482A" w14:textId="77777777" w:rsidTr="00C65874">
              <w:trPr>
                <w:trHeight w:val="415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E91DB4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C95E00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CC1217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82DF52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621A21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000 00 41512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3553C68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77FB1DA5" w14:textId="706DAC0B" w:rsidR="00C721D6" w:rsidRPr="00CC1FE5" w:rsidRDefault="00C721D6" w:rsidP="00C721D6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D420C5">
                    <w:t>435,0</w:t>
                  </w:r>
                </w:p>
              </w:tc>
            </w:tr>
            <w:tr w:rsidR="00C721D6" w:rsidRPr="00CC1FE5" w14:paraId="5FC7279E" w14:textId="77777777" w:rsidTr="00C65874">
              <w:trPr>
                <w:trHeight w:val="585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B6628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EEA4D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36B71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1B48F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0,9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CB3AD8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000 00 41512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9D47C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4D6CEC5" w14:textId="2B629009" w:rsidR="00C721D6" w:rsidRPr="00CC1FE5" w:rsidRDefault="00C721D6" w:rsidP="00C721D6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D420C5">
                    <w:t>435,0</w:t>
                  </w:r>
                </w:p>
              </w:tc>
            </w:tr>
            <w:tr w:rsidR="00C65874" w:rsidRPr="00CC1FE5" w14:paraId="2723FADB" w14:textId="77777777" w:rsidTr="00C65874">
              <w:trPr>
                <w:trHeight w:val="585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CE4B99" w14:textId="6DD02935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7B13EA">
                    <w:t>Другие вопросы в области национальной экономики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371E79" w14:textId="54722094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98E564" w14:textId="643A28CE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A51A93" w14:textId="263C4014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F94CF4" w14:textId="77777777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09CE0E" w14:textId="77777777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232EFBC" w14:textId="70730B04" w:rsidR="00C65874" w:rsidRPr="00D420C5" w:rsidRDefault="00C65874" w:rsidP="00C65874">
                  <w:pPr>
                    <w:suppressAutoHyphens w:val="0"/>
                  </w:pPr>
                  <w:r w:rsidRPr="00C721D6">
                    <w:rPr>
                      <w:b/>
                      <w:bCs/>
                      <w:lang w:eastAsia="ru-RU"/>
                    </w:rPr>
                    <w:t>160,0</w:t>
                  </w:r>
                </w:p>
              </w:tc>
            </w:tr>
            <w:tr w:rsidR="00C65874" w:rsidRPr="00CC1FE5" w14:paraId="2776A040" w14:textId="77777777" w:rsidTr="00C65874">
              <w:trPr>
                <w:trHeight w:val="585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EB19DD" w14:textId="65C9CBAA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7B13EA">
                    <w:t>Другие общегосударственные вопросы, выполнение других обязательств муниципального образования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B4C051C" w14:textId="59959BD2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FD507E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6CC422" w14:textId="087A8ACC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AD38B2" w14:textId="602B6EC7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64F7AE" w14:textId="7D45AABF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0000043300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7EA116" w14:textId="77777777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1F6786C" w14:textId="74B45526" w:rsidR="00C65874" w:rsidRPr="00D420C5" w:rsidRDefault="00C65874" w:rsidP="00C65874">
                  <w:pPr>
                    <w:suppressAutoHyphens w:val="0"/>
                  </w:pPr>
                  <w:r>
                    <w:rPr>
                      <w:lang w:eastAsia="ru-RU"/>
                    </w:rPr>
                    <w:t>160,0</w:t>
                  </w:r>
                </w:p>
              </w:tc>
            </w:tr>
            <w:tr w:rsidR="00C65874" w:rsidRPr="00CC1FE5" w14:paraId="7918A019" w14:textId="77777777" w:rsidTr="00C65874">
              <w:trPr>
                <w:trHeight w:val="585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89FB74" w14:textId="77777777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E8065D0" w14:textId="5B87B415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FD507E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CE99C8" w14:textId="45338512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EE507F" w14:textId="6484DD87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92CC84" w14:textId="583363A6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0000043381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BC9627" w14:textId="77777777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6D94AD5" w14:textId="4682CED1" w:rsidR="00C65874" w:rsidRDefault="00C65874" w:rsidP="00C65874">
                  <w:pPr>
                    <w:suppressAutoHyphens w:val="0"/>
                  </w:pPr>
                  <w:r w:rsidRPr="00C20EE7">
                    <w:rPr>
                      <w:lang w:eastAsia="ru-RU"/>
                    </w:rPr>
                    <w:t>160,0</w:t>
                  </w:r>
                </w:p>
              </w:tc>
            </w:tr>
            <w:tr w:rsidR="00C65874" w:rsidRPr="00CC1FE5" w14:paraId="44CBF952" w14:textId="77777777" w:rsidTr="00C65874">
              <w:trPr>
                <w:trHeight w:val="585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EB6A801" w14:textId="2344F6E7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05806C8" w14:textId="00147FF2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FD507E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08E705" w14:textId="27C0C0A1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9385C9" w14:textId="28AAA99F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801F27" w14:textId="3639F707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0000043381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37D84F" w14:textId="68C69F35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17230ED" w14:textId="26D6A207" w:rsidR="00C65874" w:rsidRDefault="00C65874" w:rsidP="00C65874">
                  <w:pPr>
                    <w:suppressAutoHyphens w:val="0"/>
                  </w:pPr>
                  <w:r w:rsidRPr="00C20EE7">
                    <w:rPr>
                      <w:lang w:eastAsia="ru-RU"/>
                    </w:rPr>
                    <w:t>160,0</w:t>
                  </w:r>
                </w:p>
              </w:tc>
            </w:tr>
            <w:tr w:rsidR="00C721D6" w:rsidRPr="00CC1FE5" w14:paraId="59F42CA4" w14:textId="77777777" w:rsidTr="00C65874">
              <w:trPr>
                <w:trHeight w:val="585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AA9EE5" w14:textId="13129DFE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9E7981" w14:textId="457807A2" w:rsidR="00C721D6" w:rsidRPr="00CC1FE5" w:rsidRDefault="00C65874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A81A30" w14:textId="4C43DCA2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017DFE" w14:textId="62741801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4B2D45" w14:textId="1AC9C072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0000043381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14B284" w14:textId="48E8A656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E1154EF" w14:textId="204211AD" w:rsidR="00C721D6" w:rsidRDefault="00C721D6" w:rsidP="00C721D6">
                  <w:pPr>
                    <w:suppressAutoHyphens w:val="0"/>
                  </w:pPr>
                  <w:r w:rsidRPr="00C20EE7">
                    <w:rPr>
                      <w:lang w:eastAsia="ru-RU"/>
                    </w:rPr>
                    <w:t>160,0</w:t>
                  </w:r>
                </w:p>
              </w:tc>
            </w:tr>
            <w:tr w:rsidR="00C721D6" w:rsidRPr="00CC1FE5" w14:paraId="2E31F2AE" w14:textId="77777777" w:rsidTr="00C65874">
              <w:trPr>
                <w:trHeight w:val="31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47C03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A727A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A8E16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DBD49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77196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15F33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1F349B" w14:textId="15B772AE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268,3</w:t>
                  </w:r>
                </w:p>
              </w:tc>
            </w:tr>
            <w:tr w:rsidR="00C721D6" w:rsidRPr="00CC1FE5" w14:paraId="5B129BD1" w14:textId="77777777" w:rsidTr="00C65874">
              <w:trPr>
                <w:trHeight w:val="31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F34BD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B194D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A7706B" w14:textId="64153BF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9085D3" w14:textId="1DAA5916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6AB80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22F69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5A6647" w14:textId="2B28591D" w:rsidR="00C721D6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42,0</w:t>
                  </w:r>
                </w:p>
              </w:tc>
            </w:tr>
            <w:tr w:rsidR="00C721D6" w:rsidRPr="00CC1FE5" w14:paraId="63E052D6" w14:textId="77777777" w:rsidTr="00C65874">
              <w:trPr>
                <w:trHeight w:val="31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4043E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7A3C8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70DCAF" w14:textId="45EF893F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CF1717" w14:textId="11711C51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B5AE50" w14:textId="3B580E84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000 00 00000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ED0E8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55408BE" w14:textId="3C31B58B" w:rsidR="00C721D6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42,0</w:t>
                  </w:r>
                </w:p>
              </w:tc>
            </w:tr>
            <w:tr w:rsidR="00C721D6" w:rsidRPr="00CC1FE5" w14:paraId="143AD9CD" w14:textId="77777777" w:rsidTr="00C65874">
              <w:trPr>
                <w:trHeight w:val="31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FAD0EC" w14:textId="5A0E7C4C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2DBA1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48BB5A" w14:textId="78C3518A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4851FA" w14:textId="781C047B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7D94F9" w14:textId="65E4CB82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000 00 48400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C8F44B" w14:textId="15601890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450A0F0" w14:textId="229B1A17" w:rsidR="00C721D6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42,0</w:t>
                  </w:r>
                </w:p>
              </w:tc>
            </w:tr>
            <w:tr w:rsidR="00C721D6" w:rsidRPr="00CC1FE5" w14:paraId="1043836D" w14:textId="77777777" w:rsidTr="00C65874">
              <w:trPr>
                <w:trHeight w:val="31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6AFC81" w14:textId="3344ACAA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6591C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96E3AD" w14:textId="6CA0B419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A92FE6" w14:textId="6C2A01B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9F7268" w14:textId="2290B335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000 00 48400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F4D054" w14:textId="2437B71F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DE90A79" w14:textId="0878E2F4" w:rsidR="00C721D6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42,0</w:t>
                  </w:r>
                </w:p>
              </w:tc>
            </w:tr>
            <w:tr w:rsidR="00C721D6" w:rsidRPr="00CC1FE5" w14:paraId="3CBA43E1" w14:textId="77777777" w:rsidTr="00C65874">
              <w:trPr>
                <w:trHeight w:val="31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E528E3" w14:textId="527C538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color w:val="333333"/>
                      <w:shd w:val="clear" w:color="auto" w:fill="FFFFFF"/>
                    </w:rPr>
                    <w:t>Коммунальное хозяйство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35E6569" w14:textId="069D33DE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765118F" w14:textId="57DB8C9C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5F7F6D" w14:textId="1CAE2905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A868B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C51DF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AD06A" w14:textId="60687151" w:rsidR="00C721D6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88,0</w:t>
                  </w:r>
                </w:p>
              </w:tc>
            </w:tr>
            <w:tr w:rsidR="00C721D6" w:rsidRPr="00CC1FE5" w14:paraId="18341453" w14:textId="77777777" w:rsidTr="00C65874">
              <w:trPr>
                <w:trHeight w:val="31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37C4EB" w14:textId="47C4663E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Поддержка коммунального хозяйства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F8A3EB0" w14:textId="2DC38E2D" w:rsidR="00C721D6" w:rsidRPr="00CC1FE5" w:rsidRDefault="00C721D6" w:rsidP="00C721D6">
                  <w:pPr>
                    <w:suppressAutoHyphens w:val="0"/>
                    <w:rPr>
                      <w:lang w:eastAsia="ru-RU"/>
                    </w:rPr>
                  </w:pPr>
                  <w:r w:rsidRPr="00CC1FE5"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593E58B" w14:textId="15CA4B29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D9C5DC" w14:textId="2A706412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8863E2" w14:textId="34BBC016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000 00 00000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6CC29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471436A" w14:textId="16D20F29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88,0</w:t>
                  </w:r>
                </w:p>
              </w:tc>
            </w:tr>
            <w:tr w:rsidR="00C721D6" w:rsidRPr="00CC1FE5" w14:paraId="54CC7282" w14:textId="77777777" w:rsidTr="00C65874">
              <w:trPr>
                <w:trHeight w:val="31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FC6D53" w14:textId="70D2ECD9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EFAD356" w14:textId="1EF03F39" w:rsidR="00C721D6" w:rsidRPr="00CC1FE5" w:rsidRDefault="00C721D6" w:rsidP="00C721D6">
                  <w:pPr>
                    <w:suppressAutoHyphens w:val="0"/>
                    <w:rPr>
                      <w:lang w:eastAsia="ru-RU"/>
                    </w:rPr>
                  </w:pPr>
                  <w:r w:rsidRPr="00CC1FE5"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78A36F9" w14:textId="481D4074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6BD928" w14:textId="6B747A58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076A02E" w14:textId="37AFF594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000 00 04510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EBFDF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57A02DC" w14:textId="15EA343E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88,0</w:t>
                  </w:r>
                </w:p>
              </w:tc>
            </w:tr>
            <w:tr w:rsidR="00C721D6" w:rsidRPr="00CC1FE5" w14:paraId="7A1BB031" w14:textId="77777777" w:rsidTr="00C65874">
              <w:trPr>
                <w:trHeight w:val="31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51D518" w14:textId="202FDE39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868DAD3" w14:textId="5C2C3AB0" w:rsidR="00C721D6" w:rsidRPr="00CC1FE5" w:rsidRDefault="00C721D6" w:rsidP="00C721D6">
                  <w:pPr>
                    <w:suppressAutoHyphens w:val="0"/>
                    <w:rPr>
                      <w:lang w:eastAsia="ru-RU"/>
                    </w:rPr>
                  </w:pPr>
                  <w:r w:rsidRPr="00CC1FE5"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99FBA14" w14:textId="16EA5D4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B25A8C" w14:textId="52A8F768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8487910" w14:textId="1E61C01F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000 00 04510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592A3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AB62E51" w14:textId="4AEE8659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88,0</w:t>
                  </w:r>
                </w:p>
              </w:tc>
            </w:tr>
            <w:tr w:rsidR="00C721D6" w:rsidRPr="00CC1FE5" w14:paraId="3B8FD4A2" w14:textId="77777777" w:rsidTr="00C65874">
              <w:trPr>
                <w:trHeight w:val="31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432EAE" w14:textId="3D59A1C3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628BD3" w14:textId="2E801613" w:rsidR="00C721D6" w:rsidRPr="00CC1FE5" w:rsidRDefault="00C721D6" w:rsidP="00C721D6">
                  <w:pPr>
                    <w:suppressAutoHyphens w:val="0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9AE37C" w14:textId="3E215CD6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15F0FA" w14:textId="347380C9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7CA73FF" w14:textId="4CAA1A09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000 00 00000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D0DAE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36B6F0B" w14:textId="39384193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sz w:val="28"/>
                      <w:szCs w:val="28"/>
                    </w:rPr>
                    <w:t>155,1</w:t>
                  </w:r>
                </w:p>
              </w:tc>
            </w:tr>
            <w:tr w:rsidR="00C721D6" w:rsidRPr="00CC1FE5" w14:paraId="3FCAC870" w14:textId="77777777" w:rsidTr="00C65874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7DD2A50" w14:textId="1836035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Поддержка коммунального хозяйства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AAD0247" w14:textId="075350F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A3D0EA5" w14:textId="74ECE21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367BA45" w14:textId="5046E676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D6192F4" w14:textId="77C545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34F62B8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478B2301" w14:textId="302234E6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sz w:val="28"/>
                      <w:szCs w:val="28"/>
                    </w:rPr>
                    <w:t>155,1</w:t>
                  </w:r>
                </w:p>
              </w:tc>
            </w:tr>
            <w:tr w:rsidR="00C721D6" w:rsidRPr="00CC1FE5" w14:paraId="77A651A0" w14:textId="77777777" w:rsidTr="00C65874">
              <w:trPr>
                <w:trHeight w:val="660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17839D1" w14:textId="5826DA26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Мероприятия  по благоустройству городских и сельских поселений  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C4EEB8E" w14:textId="3CC09712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AAF7E40" w14:textId="4A65E3F8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98B4B06" w14:textId="6A8EBB89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FC9DCA1" w14:textId="7B42D166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000  00 46000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E21CFD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17AC4C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138,3</w:t>
                  </w:r>
                </w:p>
                <w:p w14:paraId="022F9CFD" w14:textId="4D683309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</w:p>
              </w:tc>
            </w:tr>
            <w:tr w:rsidR="00C721D6" w:rsidRPr="00CC1FE5" w14:paraId="49B1DAA0" w14:textId="77777777" w:rsidTr="00C65874">
              <w:trPr>
                <w:trHeight w:val="977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2965E6A" w14:textId="5C8A1555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DB0D9A8" w14:textId="051EF9F5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49AD102" w14:textId="7E148AE9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250FE6F" w14:textId="3484E77A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83DD7D1" w14:textId="464D46D8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78D518E" w14:textId="1DA3B2C0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08D76106" w14:textId="2C0D20E8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138,3</w:t>
                  </w:r>
                </w:p>
              </w:tc>
            </w:tr>
            <w:tr w:rsidR="00C721D6" w:rsidRPr="00CC1FE5" w14:paraId="57A4175D" w14:textId="77777777" w:rsidTr="00C65874">
              <w:trPr>
                <w:trHeight w:val="747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71D15D9" w14:textId="2EE634CE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1DC0AFC" w14:textId="0700529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19E47A1" w14:textId="4359541F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02EBC6A" w14:textId="09F1082C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BFEE894" w14:textId="07AF0470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D2D46D7" w14:textId="11F0B184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0D036E1D" w14:textId="21102769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138,3</w:t>
                  </w:r>
                </w:p>
              </w:tc>
            </w:tr>
            <w:tr w:rsidR="00C721D6" w:rsidRPr="00CC1FE5" w14:paraId="1D5964C5" w14:textId="77777777" w:rsidTr="00C65874">
              <w:trPr>
                <w:trHeight w:val="440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D2139E7" w14:textId="29698C0E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Мероприятия  по благоустройству городских и сельских поселений  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EB73B12" w14:textId="09190A8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661E773" w14:textId="1624DDF9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4F8EC50" w14:textId="68AB5EAE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C8E821E" w14:textId="178F862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222968E" w14:textId="781A3B9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33F6C7BD" w14:textId="6D3C6194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16,8</w:t>
                  </w:r>
                </w:p>
              </w:tc>
            </w:tr>
            <w:tr w:rsidR="00C721D6" w:rsidRPr="00CC1FE5" w14:paraId="20EA8278" w14:textId="77777777" w:rsidTr="00C65874">
              <w:trPr>
                <w:trHeight w:val="586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97B9B82" w14:textId="6664A126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60977B5" w14:textId="009A1129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4423E69" w14:textId="233A42AE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C610BF3" w14:textId="242E5522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2143FE5" w14:textId="1D9ABA9B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DE40D22" w14:textId="53F59D7E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50D89C21" w14:textId="10F34861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16,8</w:t>
                  </w:r>
                </w:p>
              </w:tc>
            </w:tr>
            <w:tr w:rsidR="00C721D6" w:rsidRPr="00CC1FE5" w14:paraId="5C1B06A7" w14:textId="77777777" w:rsidTr="00C65874">
              <w:trPr>
                <w:trHeight w:val="494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F9BFF52" w14:textId="230C478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E9EE2CC" w14:textId="0B00DBCE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06FAF89" w14:textId="1C8F04C1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7ADE553" w14:textId="262E4D1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54370B9" w14:textId="181CA905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74865AA" w14:textId="1B4A12D2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6F70F95B" w14:textId="124C3A6A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16,8</w:t>
                  </w:r>
                </w:p>
              </w:tc>
            </w:tr>
            <w:tr w:rsidR="00C721D6" w:rsidRPr="00CC1FE5" w14:paraId="66919C12" w14:textId="77777777" w:rsidTr="00C65874">
              <w:trPr>
                <w:trHeight w:val="708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DB1268" w14:textId="1DD13B0C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Культура и кинематография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5DDC2C" w14:textId="011AEBA3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D46D42" w14:textId="0CCBFD90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705EB0" w14:textId="08CB4189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ED3405" w14:textId="789DE32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F1727E" w14:textId="5F38D5C5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C21AF9" w14:textId="677287D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647,6</w:t>
                  </w:r>
                </w:p>
              </w:tc>
            </w:tr>
            <w:tr w:rsidR="00C721D6" w:rsidRPr="00CC1FE5" w14:paraId="2438A50C" w14:textId="77777777" w:rsidTr="00C65874">
              <w:trPr>
                <w:trHeight w:val="36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1D41AA" w14:textId="2C764D06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Культура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6D22E0" w14:textId="2BC0AC91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DFB8A0" w14:textId="0622072C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BAB661" w14:textId="6279D46F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F3829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E52B5A" w14:textId="496FE279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DBCEF65" w14:textId="71E4E7CF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647,6</w:t>
                  </w:r>
                </w:p>
              </w:tc>
            </w:tr>
            <w:tr w:rsidR="00C721D6" w:rsidRPr="00CC1FE5" w14:paraId="5407E8F4" w14:textId="77777777" w:rsidTr="00C65874">
              <w:trPr>
                <w:trHeight w:val="36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208F68" w14:textId="46AF3614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Дворцы и дома культуры. Другие учреждения культуры и средств массовой информации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2A5EA5" w14:textId="6FEDC7AA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7DE64B" w14:textId="14E06191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F87295" w14:textId="7D0270BA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50A5D4" w14:textId="61AB7E3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000 00 40000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F69ED7" w14:textId="050DB2CB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A387C5E" w14:textId="4444CD34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647,6</w:t>
                  </w:r>
                </w:p>
              </w:tc>
            </w:tr>
            <w:tr w:rsidR="00C721D6" w:rsidRPr="00CC1FE5" w14:paraId="18C30618" w14:textId="77777777" w:rsidTr="00C65874">
              <w:trPr>
                <w:trHeight w:val="39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80CB6E" w14:textId="5BB75116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Обеспечение деятельности подведомственных  учреждений.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091F4A" w14:textId="1ED38096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023C09" w14:textId="0CC32BE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C62387" w14:textId="328D6185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4DA811" w14:textId="4221BA09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000 00 44000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356C97" w14:textId="22EAB66D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D93C395" w14:textId="41A9E94A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647,6</w:t>
                  </w:r>
                </w:p>
              </w:tc>
            </w:tr>
            <w:tr w:rsidR="00C721D6" w:rsidRPr="00CC1FE5" w14:paraId="3C8B9B70" w14:textId="77777777" w:rsidTr="00C65874">
              <w:trPr>
                <w:trHeight w:val="33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CCD8DD4" w14:textId="55A89A3C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Предоставление субсидий бюджетным, автономным учреждениям и иным некоммерческим  организациям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4C6BFF4" w14:textId="508FE9B5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7BEC77D" w14:textId="3D9C6AA9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CF7C3B4" w14:textId="1157921F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81B9A33" w14:textId="35FD9F3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44099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5F746C7" w14:textId="5DD2B708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600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2A633F99" w14:textId="4D36126A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647,6</w:t>
                  </w:r>
                </w:p>
              </w:tc>
            </w:tr>
            <w:tr w:rsidR="00C721D6" w:rsidRPr="00CC1FE5" w14:paraId="24A48AC9" w14:textId="77777777" w:rsidTr="00C65874">
              <w:trPr>
                <w:trHeight w:val="781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2D6DCC5" w14:textId="337AFB9F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Субсидии бюджетным  учреждениям 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7E05D8A" w14:textId="65700CB3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5714729" w14:textId="332AC250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5C3A312" w14:textId="1F9A3606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D53C5B4" w14:textId="67F8771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000 00 44009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1D44DE8" w14:textId="5D9095A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610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48BD63A5" w14:textId="1C7FB613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647,6</w:t>
                  </w:r>
                </w:p>
              </w:tc>
            </w:tr>
            <w:tr w:rsidR="00C721D6" w:rsidRPr="00CC1FE5" w14:paraId="49F32B99" w14:textId="77777777" w:rsidTr="00C65874">
              <w:trPr>
                <w:trHeight w:val="391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6D0354" w14:textId="320A9E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25A435" w14:textId="02039511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192DF1" w14:textId="1653C9EF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10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04423B" w14:textId="277690DF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6D9672" w14:textId="0AA07396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31520E" w14:textId="4A54B695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25B73B" w14:textId="629C02D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b/>
                      <w:lang w:eastAsia="ru-RU"/>
                    </w:rPr>
                    <w:t>86,6</w:t>
                  </w:r>
                </w:p>
              </w:tc>
            </w:tr>
            <w:tr w:rsidR="00C721D6" w:rsidRPr="00CC1FE5" w14:paraId="27076FA3" w14:textId="77777777" w:rsidTr="00C65874">
              <w:trPr>
                <w:trHeight w:val="33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DC6C45" w14:textId="43B76CF5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Пенсионное  обеспечение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3244D1" w14:textId="7F4BC349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86F724" w14:textId="602FC778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C40B99" w14:textId="240425C1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FDDF8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74E395" w14:textId="1C5C5544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E4BA50B" w14:textId="34BB2D85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86,6</w:t>
                  </w:r>
                </w:p>
              </w:tc>
            </w:tr>
            <w:tr w:rsidR="00C721D6" w:rsidRPr="00CC1FE5" w14:paraId="5F87CE30" w14:textId="77777777" w:rsidTr="00C65874">
              <w:trPr>
                <w:trHeight w:val="33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52957B" w14:textId="7B00AE0C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bookmarkStart w:id="3" w:name="_Hlk87822385"/>
                  <w:r w:rsidRPr="00CC1FE5">
                    <w:rPr>
                      <w:lang w:eastAsia="ru-RU"/>
                    </w:rPr>
                    <w:t>доплата к пенсии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3D84A5" w14:textId="095B8DF5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169C89" w14:textId="758A0EB0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801182" w14:textId="77278296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2C649E" w14:textId="41C9A0D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000 00 49100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1CEAAB" w14:textId="0B8AF95A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963AA44" w14:textId="4713E162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86,6</w:t>
                  </w:r>
                </w:p>
              </w:tc>
            </w:tr>
            <w:tr w:rsidR="00C721D6" w:rsidRPr="00CC1FE5" w14:paraId="68BCBDEA" w14:textId="77777777" w:rsidTr="00C65874">
              <w:trPr>
                <w:trHeight w:val="33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7FDFF52" w14:textId="62C04AA8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пособие и компенсации гражданам и иные содержание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638DE9A" w14:textId="53983802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EC0B6DA" w14:textId="310FB3D4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2339B2B" w14:textId="413AEC49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0D48F86" w14:textId="460C4B2A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000 00 49100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592C56B" w14:textId="4ED9B82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320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1AAC8D7D" w14:textId="25A2B9AD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86,6</w:t>
                  </w:r>
                </w:p>
              </w:tc>
            </w:tr>
            <w:tr w:rsidR="00C721D6" w:rsidRPr="00CC1FE5" w14:paraId="4FF2CABF" w14:textId="77777777" w:rsidTr="00C65874">
              <w:trPr>
                <w:trHeight w:val="733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BCE9B1E" w14:textId="6C89C82E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Пенсии и </w:t>
                  </w:r>
                  <w:proofErr w:type="gramStart"/>
                  <w:r w:rsidRPr="00CC1FE5">
                    <w:rPr>
                      <w:lang w:eastAsia="ru-RU"/>
                    </w:rPr>
                    <w:t>пособие</w:t>
                  </w:r>
                  <w:proofErr w:type="gramEnd"/>
                  <w:r w:rsidRPr="00CC1FE5">
                    <w:rPr>
                      <w:lang w:eastAsia="ru-RU"/>
                    </w:rPr>
                    <w:t xml:space="preserve"> выплачиваемые организациями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02190F6" w14:textId="0D48C812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2C2F6A6" w14:textId="1A0C8756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C7D0A81" w14:textId="2D0D97F2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408ECA7" w14:textId="57AF5333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000 00 49100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56B8AD3" w14:textId="3149E32B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321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29B9976C" w14:textId="687B95F4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86,6</w:t>
                  </w:r>
                </w:p>
              </w:tc>
            </w:tr>
            <w:tr w:rsidR="00C721D6" w:rsidRPr="00CC1FE5" w14:paraId="132FE040" w14:textId="77777777" w:rsidTr="00C65874">
              <w:trPr>
                <w:trHeight w:val="269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58EA4A" w14:textId="473E8CA9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 xml:space="preserve">                                                итого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20D7BF" w14:textId="45A7049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01A370" w14:textId="3367DC7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E7CC7D" w14:textId="328273C3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9CB839" w14:textId="519FDD33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5409E4" w14:textId="7CF5D3C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0C6FF5" w14:textId="6E89286F" w:rsidR="00C721D6" w:rsidRPr="00CC1FE5" w:rsidRDefault="00F47870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lang w:eastAsia="ru-RU"/>
                    </w:rPr>
                    <w:t>3670,5</w:t>
                  </w:r>
                </w:p>
              </w:tc>
            </w:tr>
            <w:tr w:rsidR="00C721D6" w:rsidRPr="00CC1FE5" w14:paraId="25A9D2F0" w14:textId="77777777" w:rsidTr="00C65874">
              <w:trPr>
                <w:trHeight w:val="277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EBAAD5A" w14:textId="28B1922C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A990EB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CD6651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7F0D85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DA7F88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FF6A0D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38663A8" w14:textId="3F416BA4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</w:tr>
            <w:bookmarkEnd w:id="3"/>
            <w:tr w:rsidR="00C721D6" w:rsidRPr="00CC1FE5" w14:paraId="4B32B3D0" w14:textId="77777777" w:rsidTr="00C65874">
              <w:trPr>
                <w:trHeight w:val="255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F0E0FC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980809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1D2E4C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29F3C5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1D9FF1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31AEA8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AA3DBC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</w:tbl>
          <w:p w14:paraId="73290295" w14:textId="77777777" w:rsidR="00CC1FE5" w:rsidRPr="00CC1FE5" w:rsidRDefault="00CC1FE5" w:rsidP="00CC1FE5">
            <w:pPr>
              <w:shd w:val="clear" w:color="auto" w:fill="FFFFFF"/>
              <w:suppressAutoHyphens w:val="0"/>
              <w:spacing w:before="77" w:line="216" w:lineRule="exact"/>
              <w:ind w:left="4752" w:firstLine="470"/>
              <w:jc w:val="both"/>
              <w:rPr>
                <w:color w:val="000000"/>
                <w:spacing w:val="-7"/>
              </w:rPr>
            </w:pPr>
            <w:r w:rsidRPr="00CC1FE5">
              <w:rPr>
                <w:color w:val="000000"/>
                <w:spacing w:val="-7"/>
              </w:rPr>
              <w:t xml:space="preserve">                     </w:t>
            </w:r>
          </w:p>
          <w:p w14:paraId="07550E09" w14:textId="77777777" w:rsidR="00CC1FE5" w:rsidRPr="00CC1FE5" w:rsidRDefault="00CC1FE5" w:rsidP="00CC1FE5">
            <w:pPr>
              <w:shd w:val="clear" w:color="auto" w:fill="FFFFFF"/>
              <w:suppressAutoHyphens w:val="0"/>
              <w:spacing w:before="77" w:line="216" w:lineRule="exact"/>
              <w:ind w:left="4752" w:firstLine="470"/>
              <w:jc w:val="both"/>
              <w:rPr>
                <w:color w:val="000000"/>
                <w:spacing w:val="-7"/>
              </w:rPr>
            </w:pPr>
          </w:p>
          <w:p w14:paraId="65082524" w14:textId="77777777" w:rsidR="00CC1FE5" w:rsidRPr="00CC1FE5" w:rsidRDefault="00CC1FE5" w:rsidP="00CC1FE5">
            <w:pPr>
              <w:shd w:val="clear" w:color="auto" w:fill="FFFFFF"/>
              <w:suppressAutoHyphens w:val="0"/>
              <w:spacing w:before="77" w:line="216" w:lineRule="exact"/>
              <w:ind w:left="4752" w:firstLine="470"/>
              <w:jc w:val="both"/>
              <w:rPr>
                <w:color w:val="000000"/>
                <w:spacing w:val="-7"/>
              </w:rPr>
            </w:pPr>
          </w:p>
          <w:p w14:paraId="6B818C44" w14:textId="77777777" w:rsidR="00CC1FE5" w:rsidRDefault="00CC1FE5" w:rsidP="000511F2"/>
          <w:p w14:paraId="6162398C" w14:textId="77777777" w:rsidR="00CC1FE5" w:rsidRDefault="00CC1FE5" w:rsidP="000511F2"/>
          <w:p w14:paraId="7DC70211" w14:textId="77777777" w:rsidR="00CC1FE5" w:rsidRDefault="00CC1FE5" w:rsidP="000511F2"/>
          <w:p w14:paraId="6841400F" w14:textId="77777777" w:rsidR="00CC1FE5" w:rsidRDefault="00CC1FE5" w:rsidP="000511F2"/>
          <w:p w14:paraId="76044F32" w14:textId="77777777" w:rsidR="00CC1FE5" w:rsidRDefault="00CC1FE5" w:rsidP="000511F2"/>
          <w:p w14:paraId="4554908D" w14:textId="77777777" w:rsidR="00CC1FE5" w:rsidRDefault="00CC1FE5" w:rsidP="000511F2"/>
          <w:p w14:paraId="51EAF920" w14:textId="77777777" w:rsidR="00CC1FE5" w:rsidRDefault="00CC1FE5" w:rsidP="000511F2"/>
          <w:p w14:paraId="24D050F1" w14:textId="77777777" w:rsidR="00CC1FE5" w:rsidRDefault="00CC1FE5" w:rsidP="000511F2"/>
          <w:p w14:paraId="22008695" w14:textId="77777777" w:rsidR="00CC1FE5" w:rsidRDefault="00CC1FE5" w:rsidP="000511F2"/>
          <w:p w14:paraId="3AC89B43" w14:textId="77777777" w:rsidR="00CC1FE5" w:rsidRDefault="00CC1FE5" w:rsidP="000511F2"/>
          <w:p w14:paraId="40BCCB68" w14:textId="77777777" w:rsidR="00CC1FE5" w:rsidRDefault="00CC1FE5" w:rsidP="000511F2"/>
          <w:p w14:paraId="5860B7AF" w14:textId="77777777" w:rsidR="00CC1FE5" w:rsidRDefault="00CC1FE5" w:rsidP="000511F2"/>
          <w:p w14:paraId="18707297" w14:textId="77777777" w:rsidR="00CC1FE5" w:rsidRDefault="00CC1FE5" w:rsidP="000511F2"/>
          <w:p w14:paraId="77AF767D" w14:textId="77777777" w:rsidR="00CC1FE5" w:rsidRDefault="00CC1FE5" w:rsidP="000511F2"/>
          <w:p w14:paraId="3601A85F" w14:textId="77777777" w:rsidR="00CC1FE5" w:rsidRDefault="00CC1FE5" w:rsidP="000511F2"/>
          <w:p w14:paraId="6DEF7DE1" w14:textId="77777777" w:rsidR="00CC1FE5" w:rsidRDefault="00CC1FE5" w:rsidP="000511F2"/>
          <w:p w14:paraId="4A9D7237" w14:textId="4BB4AD93" w:rsidR="00CC1FE5" w:rsidRDefault="00CC1FE5" w:rsidP="000511F2"/>
          <w:p w14:paraId="6D73B12C" w14:textId="0A60DDD9" w:rsidR="00CC1FE5" w:rsidRDefault="00CC1FE5" w:rsidP="000511F2"/>
          <w:p w14:paraId="412B80DC" w14:textId="3CFB4626" w:rsidR="00CC1FE5" w:rsidRDefault="00CC1FE5" w:rsidP="000511F2"/>
          <w:p w14:paraId="0EBEEB8F" w14:textId="4D5F98ED" w:rsidR="00CC1FE5" w:rsidRDefault="00CC1FE5" w:rsidP="000511F2"/>
          <w:p w14:paraId="677A9CFA" w14:textId="65E51DB3" w:rsidR="00CC1FE5" w:rsidRDefault="00CC1FE5" w:rsidP="000511F2"/>
          <w:p w14:paraId="17479A84" w14:textId="324483A6" w:rsidR="00CC1FE5" w:rsidRDefault="00CC1FE5" w:rsidP="000511F2"/>
        </w:tc>
        <w:tc>
          <w:tcPr>
            <w:tcW w:w="4786" w:type="dxa"/>
          </w:tcPr>
          <w:p w14:paraId="48824E83" w14:textId="58ABA3B8" w:rsidR="003F0EAF" w:rsidRDefault="003F0EAF" w:rsidP="000511F2">
            <w:pPr>
              <w:jc w:val="right"/>
            </w:pPr>
          </w:p>
        </w:tc>
      </w:tr>
    </w:tbl>
    <w:p w14:paraId="1F1C3796" w14:textId="77777777" w:rsidR="003F0EAF" w:rsidRDefault="003F0EAF" w:rsidP="003F0EAF"/>
    <w:sectPr w:rsidR="003F0EAF" w:rsidSect="00B34A23">
      <w:footerReference w:type="default" r:id="rId9"/>
      <w:pgSz w:w="11906" w:h="16838"/>
      <w:pgMar w:top="851" w:right="567" w:bottom="1134" w:left="1701" w:header="851" w:footer="4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23CC9" w14:textId="77777777" w:rsidR="005F335B" w:rsidRDefault="005F335B">
      <w:r>
        <w:separator/>
      </w:r>
    </w:p>
  </w:endnote>
  <w:endnote w:type="continuationSeparator" w:id="0">
    <w:p w14:paraId="7359760A" w14:textId="77777777" w:rsidR="005F335B" w:rsidRDefault="005F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4E44C" w14:textId="77777777" w:rsidR="0094163E" w:rsidRDefault="0094163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7F07">
      <w:rPr>
        <w:noProof/>
      </w:rPr>
      <w:t>15</w:t>
    </w:r>
    <w:r>
      <w:rPr>
        <w:noProof/>
      </w:rPr>
      <w:fldChar w:fldCharType="end"/>
    </w:r>
  </w:p>
  <w:p w14:paraId="42672860" w14:textId="77777777" w:rsidR="0094163E" w:rsidRDefault="009416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AB83B" w14:textId="77777777" w:rsidR="005F335B" w:rsidRDefault="005F335B">
      <w:r>
        <w:separator/>
      </w:r>
    </w:p>
  </w:footnote>
  <w:footnote w:type="continuationSeparator" w:id="0">
    <w:p w14:paraId="33563C82" w14:textId="77777777" w:rsidR="005F335B" w:rsidRDefault="005F3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145367FB"/>
    <w:multiLevelType w:val="hybridMultilevel"/>
    <w:tmpl w:val="B860D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04D81"/>
    <w:multiLevelType w:val="hybridMultilevel"/>
    <w:tmpl w:val="3F90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7A"/>
    <w:rsid w:val="0000532B"/>
    <w:rsid w:val="00016482"/>
    <w:rsid w:val="00033A77"/>
    <w:rsid w:val="000363B9"/>
    <w:rsid w:val="000511F2"/>
    <w:rsid w:val="00053129"/>
    <w:rsid w:val="00070791"/>
    <w:rsid w:val="00085901"/>
    <w:rsid w:val="0009573C"/>
    <w:rsid w:val="000A797A"/>
    <w:rsid w:val="000C094C"/>
    <w:rsid w:val="000C233F"/>
    <w:rsid w:val="000C5866"/>
    <w:rsid w:val="000D5791"/>
    <w:rsid w:val="000E376C"/>
    <w:rsid w:val="000F17AC"/>
    <w:rsid w:val="001201BF"/>
    <w:rsid w:val="001203DC"/>
    <w:rsid w:val="001546AA"/>
    <w:rsid w:val="00182404"/>
    <w:rsid w:val="00185ED4"/>
    <w:rsid w:val="001A38A9"/>
    <w:rsid w:val="001B2429"/>
    <w:rsid w:val="001B2BE7"/>
    <w:rsid w:val="001B4B2C"/>
    <w:rsid w:val="001C1A6F"/>
    <w:rsid w:val="001D54FF"/>
    <w:rsid w:val="001D75EF"/>
    <w:rsid w:val="00201AFA"/>
    <w:rsid w:val="002066BB"/>
    <w:rsid w:val="00207E4E"/>
    <w:rsid w:val="00236D06"/>
    <w:rsid w:val="002467F2"/>
    <w:rsid w:val="00246D01"/>
    <w:rsid w:val="00253F5F"/>
    <w:rsid w:val="00260AF2"/>
    <w:rsid w:val="00265B16"/>
    <w:rsid w:val="002A0C59"/>
    <w:rsid w:val="002A0DCE"/>
    <w:rsid w:val="002E0BDF"/>
    <w:rsid w:val="002E15F1"/>
    <w:rsid w:val="002E3689"/>
    <w:rsid w:val="002E47FA"/>
    <w:rsid w:val="00323478"/>
    <w:rsid w:val="00326F7C"/>
    <w:rsid w:val="00333FC2"/>
    <w:rsid w:val="00334339"/>
    <w:rsid w:val="0034420F"/>
    <w:rsid w:val="003455E2"/>
    <w:rsid w:val="00370841"/>
    <w:rsid w:val="003C74DB"/>
    <w:rsid w:val="003E55BC"/>
    <w:rsid w:val="003F0EAF"/>
    <w:rsid w:val="003F344D"/>
    <w:rsid w:val="00416D24"/>
    <w:rsid w:val="004229D3"/>
    <w:rsid w:val="00447A17"/>
    <w:rsid w:val="00455FF1"/>
    <w:rsid w:val="00456855"/>
    <w:rsid w:val="00470C39"/>
    <w:rsid w:val="00470DD0"/>
    <w:rsid w:val="00471E12"/>
    <w:rsid w:val="00476257"/>
    <w:rsid w:val="004A2DC6"/>
    <w:rsid w:val="004A4EC7"/>
    <w:rsid w:val="004B0E76"/>
    <w:rsid w:val="004C2A6E"/>
    <w:rsid w:val="004F03D9"/>
    <w:rsid w:val="004F1922"/>
    <w:rsid w:val="004F28B4"/>
    <w:rsid w:val="004F5504"/>
    <w:rsid w:val="00504E08"/>
    <w:rsid w:val="005101BB"/>
    <w:rsid w:val="0051541C"/>
    <w:rsid w:val="005160E7"/>
    <w:rsid w:val="00516313"/>
    <w:rsid w:val="00517985"/>
    <w:rsid w:val="00526B4E"/>
    <w:rsid w:val="00564989"/>
    <w:rsid w:val="00580321"/>
    <w:rsid w:val="00591A46"/>
    <w:rsid w:val="005A151B"/>
    <w:rsid w:val="005D1FE8"/>
    <w:rsid w:val="005E5065"/>
    <w:rsid w:val="005F335B"/>
    <w:rsid w:val="00621DE3"/>
    <w:rsid w:val="00635CB0"/>
    <w:rsid w:val="0064171B"/>
    <w:rsid w:val="00645529"/>
    <w:rsid w:val="00646640"/>
    <w:rsid w:val="00650FD8"/>
    <w:rsid w:val="006651BC"/>
    <w:rsid w:val="0067717B"/>
    <w:rsid w:val="00681713"/>
    <w:rsid w:val="0068536C"/>
    <w:rsid w:val="00693E3E"/>
    <w:rsid w:val="006B223F"/>
    <w:rsid w:val="006B4BD4"/>
    <w:rsid w:val="006C79C0"/>
    <w:rsid w:val="006F59A2"/>
    <w:rsid w:val="006F75DD"/>
    <w:rsid w:val="00711D16"/>
    <w:rsid w:val="007250F8"/>
    <w:rsid w:val="00753287"/>
    <w:rsid w:val="00763FED"/>
    <w:rsid w:val="0078246B"/>
    <w:rsid w:val="007B2475"/>
    <w:rsid w:val="007B32D3"/>
    <w:rsid w:val="007F2338"/>
    <w:rsid w:val="00802D65"/>
    <w:rsid w:val="0082496D"/>
    <w:rsid w:val="008318A4"/>
    <w:rsid w:val="00842933"/>
    <w:rsid w:val="008457F4"/>
    <w:rsid w:val="00883424"/>
    <w:rsid w:val="00884199"/>
    <w:rsid w:val="00885FEA"/>
    <w:rsid w:val="00896BA3"/>
    <w:rsid w:val="008B499C"/>
    <w:rsid w:val="008C0CD9"/>
    <w:rsid w:val="008C3B46"/>
    <w:rsid w:val="008C3BF1"/>
    <w:rsid w:val="0094163E"/>
    <w:rsid w:val="0094513A"/>
    <w:rsid w:val="00951B06"/>
    <w:rsid w:val="009635F2"/>
    <w:rsid w:val="0096603B"/>
    <w:rsid w:val="00974059"/>
    <w:rsid w:val="00986F6F"/>
    <w:rsid w:val="009C1EA3"/>
    <w:rsid w:val="009C3CCC"/>
    <w:rsid w:val="009D7811"/>
    <w:rsid w:val="009E67F4"/>
    <w:rsid w:val="009F40F7"/>
    <w:rsid w:val="009F46B2"/>
    <w:rsid w:val="00A128D2"/>
    <w:rsid w:val="00A222E2"/>
    <w:rsid w:val="00A25218"/>
    <w:rsid w:val="00A27C7E"/>
    <w:rsid w:val="00A4046F"/>
    <w:rsid w:val="00A404C3"/>
    <w:rsid w:val="00A41362"/>
    <w:rsid w:val="00A45954"/>
    <w:rsid w:val="00A56B02"/>
    <w:rsid w:val="00A7737C"/>
    <w:rsid w:val="00A85B29"/>
    <w:rsid w:val="00A94352"/>
    <w:rsid w:val="00AB0A80"/>
    <w:rsid w:val="00AE0378"/>
    <w:rsid w:val="00B061CC"/>
    <w:rsid w:val="00B27445"/>
    <w:rsid w:val="00B34A23"/>
    <w:rsid w:val="00B63F85"/>
    <w:rsid w:val="00B707E6"/>
    <w:rsid w:val="00B7485C"/>
    <w:rsid w:val="00B83DE2"/>
    <w:rsid w:val="00B94F5E"/>
    <w:rsid w:val="00B95C11"/>
    <w:rsid w:val="00BA0355"/>
    <w:rsid w:val="00BA0A05"/>
    <w:rsid w:val="00BA4037"/>
    <w:rsid w:val="00BA40F6"/>
    <w:rsid w:val="00BE18D6"/>
    <w:rsid w:val="00BF20B5"/>
    <w:rsid w:val="00C044A2"/>
    <w:rsid w:val="00C17F49"/>
    <w:rsid w:val="00C25C60"/>
    <w:rsid w:val="00C34900"/>
    <w:rsid w:val="00C46B6B"/>
    <w:rsid w:val="00C56231"/>
    <w:rsid w:val="00C65874"/>
    <w:rsid w:val="00C65C8F"/>
    <w:rsid w:val="00C721D6"/>
    <w:rsid w:val="00C83A2A"/>
    <w:rsid w:val="00CC1FE5"/>
    <w:rsid w:val="00CD6072"/>
    <w:rsid w:val="00CE0E1C"/>
    <w:rsid w:val="00CE15B4"/>
    <w:rsid w:val="00CE2AC7"/>
    <w:rsid w:val="00CF00B5"/>
    <w:rsid w:val="00D129B6"/>
    <w:rsid w:val="00D13BB5"/>
    <w:rsid w:val="00D30247"/>
    <w:rsid w:val="00D41C1B"/>
    <w:rsid w:val="00D50419"/>
    <w:rsid w:val="00D5294B"/>
    <w:rsid w:val="00D63693"/>
    <w:rsid w:val="00D7265A"/>
    <w:rsid w:val="00D732E5"/>
    <w:rsid w:val="00D85A80"/>
    <w:rsid w:val="00D87AAD"/>
    <w:rsid w:val="00DA7F07"/>
    <w:rsid w:val="00DB3EFA"/>
    <w:rsid w:val="00DD3982"/>
    <w:rsid w:val="00DD3BD1"/>
    <w:rsid w:val="00DD4DFF"/>
    <w:rsid w:val="00DE381E"/>
    <w:rsid w:val="00E040A9"/>
    <w:rsid w:val="00E2094C"/>
    <w:rsid w:val="00E31676"/>
    <w:rsid w:val="00E53E39"/>
    <w:rsid w:val="00E65FD3"/>
    <w:rsid w:val="00E7196D"/>
    <w:rsid w:val="00E841E0"/>
    <w:rsid w:val="00EA0979"/>
    <w:rsid w:val="00EA0A84"/>
    <w:rsid w:val="00EA3570"/>
    <w:rsid w:val="00EB509D"/>
    <w:rsid w:val="00EE2536"/>
    <w:rsid w:val="00EE40AE"/>
    <w:rsid w:val="00F071DA"/>
    <w:rsid w:val="00F25676"/>
    <w:rsid w:val="00F3691A"/>
    <w:rsid w:val="00F37000"/>
    <w:rsid w:val="00F43677"/>
    <w:rsid w:val="00F47870"/>
    <w:rsid w:val="00F576C4"/>
    <w:rsid w:val="00F57DBC"/>
    <w:rsid w:val="00F63B37"/>
    <w:rsid w:val="00F77046"/>
    <w:rsid w:val="00F91642"/>
    <w:rsid w:val="00FA24A0"/>
    <w:rsid w:val="00FB610F"/>
    <w:rsid w:val="00FC0323"/>
    <w:rsid w:val="00FD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EC9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0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044A2"/>
    <w:pPr>
      <w:keepNext/>
      <w:widowControl w:val="0"/>
      <w:numPr>
        <w:numId w:val="1"/>
      </w:numPr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3455E2"/>
    <w:pPr>
      <w:keepNext/>
      <w:widowControl w:val="0"/>
      <w:autoSpaceDE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55E2"/>
    <w:rPr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C044A2"/>
  </w:style>
  <w:style w:type="character" w:customStyle="1" w:styleId="WW8Num3z0">
    <w:name w:val="WW8Num3z0"/>
    <w:rsid w:val="00C044A2"/>
    <w:rPr>
      <w:rFonts w:ascii="Symbol" w:eastAsia="Times New Roman" w:hAnsi="Symbol" w:cs="Times New Roman"/>
    </w:rPr>
  </w:style>
  <w:style w:type="character" w:customStyle="1" w:styleId="WW8Num3z1">
    <w:name w:val="WW8Num3z1"/>
    <w:rsid w:val="00C044A2"/>
    <w:rPr>
      <w:rFonts w:ascii="Courier New" w:hAnsi="Courier New" w:cs="Courier New"/>
    </w:rPr>
  </w:style>
  <w:style w:type="character" w:customStyle="1" w:styleId="WW8Num3z2">
    <w:name w:val="WW8Num3z2"/>
    <w:rsid w:val="00C044A2"/>
    <w:rPr>
      <w:rFonts w:ascii="Wingdings" w:hAnsi="Wingdings"/>
    </w:rPr>
  </w:style>
  <w:style w:type="character" w:customStyle="1" w:styleId="WW8Num3z3">
    <w:name w:val="WW8Num3z3"/>
    <w:rsid w:val="00C044A2"/>
    <w:rPr>
      <w:rFonts w:ascii="Symbol" w:hAnsi="Symbol"/>
    </w:rPr>
  </w:style>
  <w:style w:type="character" w:customStyle="1" w:styleId="10">
    <w:name w:val="Основной шрифт абзаца1"/>
    <w:rsid w:val="00C044A2"/>
  </w:style>
  <w:style w:type="character" w:styleId="a3">
    <w:name w:val="page number"/>
    <w:basedOn w:val="10"/>
    <w:rsid w:val="00C044A2"/>
  </w:style>
  <w:style w:type="character" w:customStyle="1" w:styleId="11">
    <w:name w:val="Заголовок 1 Знак"/>
    <w:basedOn w:val="10"/>
    <w:rsid w:val="00C044A2"/>
    <w:rPr>
      <w:b/>
      <w:bCs/>
      <w:sz w:val="24"/>
      <w:szCs w:val="24"/>
    </w:rPr>
  </w:style>
  <w:style w:type="paragraph" w:customStyle="1" w:styleId="12">
    <w:name w:val="Заголовок1"/>
    <w:basedOn w:val="a"/>
    <w:next w:val="a4"/>
    <w:rsid w:val="00C044A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link w:val="a5"/>
    <w:rsid w:val="00C044A2"/>
    <w:pPr>
      <w:jc w:val="both"/>
    </w:pPr>
  </w:style>
  <w:style w:type="character" w:customStyle="1" w:styleId="a5">
    <w:name w:val="Основной текст Знак"/>
    <w:basedOn w:val="a0"/>
    <w:link w:val="a4"/>
    <w:rsid w:val="003455E2"/>
    <w:rPr>
      <w:sz w:val="24"/>
      <w:szCs w:val="24"/>
      <w:lang w:eastAsia="ar-SA"/>
    </w:rPr>
  </w:style>
  <w:style w:type="paragraph" w:styleId="a6">
    <w:name w:val="List"/>
    <w:basedOn w:val="a4"/>
    <w:rsid w:val="00C044A2"/>
    <w:rPr>
      <w:rFonts w:cs="Tahoma"/>
    </w:rPr>
  </w:style>
  <w:style w:type="paragraph" w:customStyle="1" w:styleId="13">
    <w:name w:val="Название1"/>
    <w:basedOn w:val="a"/>
    <w:rsid w:val="00C044A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C044A2"/>
    <w:pPr>
      <w:suppressLineNumbers/>
    </w:pPr>
    <w:rPr>
      <w:rFonts w:cs="Tahoma"/>
    </w:rPr>
  </w:style>
  <w:style w:type="paragraph" w:styleId="a7">
    <w:name w:val="footer"/>
    <w:basedOn w:val="a"/>
    <w:link w:val="a8"/>
    <w:uiPriority w:val="99"/>
    <w:rsid w:val="00C044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55E2"/>
    <w:rPr>
      <w:sz w:val="24"/>
      <w:szCs w:val="24"/>
      <w:lang w:eastAsia="ar-SA"/>
    </w:rPr>
  </w:style>
  <w:style w:type="paragraph" w:styleId="a9">
    <w:name w:val="header"/>
    <w:basedOn w:val="a"/>
    <w:link w:val="aa"/>
    <w:rsid w:val="00C044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222E2"/>
    <w:rPr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C044A2"/>
    <w:pPr>
      <w:suppressLineNumbers/>
    </w:pPr>
  </w:style>
  <w:style w:type="paragraph" w:customStyle="1" w:styleId="ac">
    <w:name w:val="Заголовок таблицы"/>
    <w:basedOn w:val="ab"/>
    <w:rsid w:val="00C044A2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C044A2"/>
  </w:style>
  <w:style w:type="paragraph" w:customStyle="1" w:styleId="ConsTitle">
    <w:name w:val="ConsTitle"/>
    <w:rsid w:val="003455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Body Text Indent"/>
    <w:basedOn w:val="a"/>
    <w:link w:val="af"/>
    <w:rsid w:val="003455E2"/>
    <w:pPr>
      <w:widowControl w:val="0"/>
      <w:autoSpaceDE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3455E2"/>
    <w:rPr>
      <w:lang w:eastAsia="ar-SA"/>
    </w:rPr>
  </w:style>
  <w:style w:type="paragraph" w:customStyle="1" w:styleId="ConsNormal">
    <w:name w:val="ConsNormal"/>
    <w:rsid w:val="003455E2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styleId="af0">
    <w:name w:val="Balloon Text"/>
    <w:basedOn w:val="a"/>
    <w:link w:val="af1"/>
    <w:rsid w:val="00591A46"/>
    <w:pPr>
      <w:widowControl w:val="0"/>
      <w:autoSpaceDE w:val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91A46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B0E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0E76"/>
    <w:rPr>
      <w:sz w:val="24"/>
      <w:szCs w:val="24"/>
      <w:lang w:eastAsia="ar-SA"/>
    </w:rPr>
  </w:style>
  <w:style w:type="table" w:styleId="af2">
    <w:name w:val="Table Grid"/>
    <w:basedOn w:val="a1"/>
    <w:uiPriority w:val="59"/>
    <w:rsid w:val="00564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line number"/>
    <w:basedOn w:val="a0"/>
    <w:uiPriority w:val="99"/>
    <w:semiHidden/>
    <w:unhideWhenUsed/>
    <w:rsid w:val="00E04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0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044A2"/>
    <w:pPr>
      <w:keepNext/>
      <w:widowControl w:val="0"/>
      <w:numPr>
        <w:numId w:val="1"/>
      </w:numPr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3455E2"/>
    <w:pPr>
      <w:keepNext/>
      <w:widowControl w:val="0"/>
      <w:autoSpaceDE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55E2"/>
    <w:rPr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C044A2"/>
  </w:style>
  <w:style w:type="character" w:customStyle="1" w:styleId="WW8Num3z0">
    <w:name w:val="WW8Num3z0"/>
    <w:rsid w:val="00C044A2"/>
    <w:rPr>
      <w:rFonts w:ascii="Symbol" w:eastAsia="Times New Roman" w:hAnsi="Symbol" w:cs="Times New Roman"/>
    </w:rPr>
  </w:style>
  <w:style w:type="character" w:customStyle="1" w:styleId="WW8Num3z1">
    <w:name w:val="WW8Num3z1"/>
    <w:rsid w:val="00C044A2"/>
    <w:rPr>
      <w:rFonts w:ascii="Courier New" w:hAnsi="Courier New" w:cs="Courier New"/>
    </w:rPr>
  </w:style>
  <w:style w:type="character" w:customStyle="1" w:styleId="WW8Num3z2">
    <w:name w:val="WW8Num3z2"/>
    <w:rsid w:val="00C044A2"/>
    <w:rPr>
      <w:rFonts w:ascii="Wingdings" w:hAnsi="Wingdings"/>
    </w:rPr>
  </w:style>
  <w:style w:type="character" w:customStyle="1" w:styleId="WW8Num3z3">
    <w:name w:val="WW8Num3z3"/>
    <w:rsid w:val="00C044A2"/>
    <w:rPr>
      <w:rFonts w:ascii="Symbol" w:hAnsi="Symbol"/>
    </w:rPr>
  </w:style>
  <w:style w:type="character" w:customStyle="1" w:styleId="10">
    <w:name w:val="Основной шрифт абзаца1"/>
    <w:rsid w:val="00C044A2"/>
  </w:style>
  <w:style w:type="character" w:styleId="a3">
    <w:name w:val="page number"/>
    <w:basedOn w:val="10"/>
    <w:rsid w:val="00C044A2"/>
  </w:style>
  <w:style w:type="character" w:customStyle="1" w:styleId="11">
    <w:name w:val="Заголовок 1 Знак"/>
    <w:basedOn w:val="10"/>
    <w:rsid w:val="00C044A2"/>
    <w:rPr>
      <w:b/>
      <w:bCs/>
      <w:sz w:val="24"/>
      <w:szCs w:val="24"/>
    </w:rPr>
  </w:style>
  <w:style w:type="paragraph" w:customStyle="1" w:styleId="12">
    <w:name w:val="Заголовок1"/>
    <w:basedOn w:val="a"/>
    <w:next w:val="a4"/>
    <w:rsid w:val="00C044A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link w:val="a5"/>
    <w:rsid w:val="00C044A2"/>
    <w:pPr>
      <w:jc w:val="both"/>
    </w:pPr>
  </w:style>
  <w:style w:type="character" w:customStyle="1" w:styleId="a5">
    <w:name w:val="Основной текст Знак"/>
    <w:basedOn w:val="a0"/>
    <w:link w:val="a4"/>
    <w:rsid w:val="003455E2"/>
    <w:rPr>
      <w:sz w:val="24"/>
      <w:szCs w:val="24"/>
      <w:lang w:eastAsia="ar-SA"/>
    </w:rPr>
  </w:style>
  <w:style w:type="paragraph" w:styleId="a6">
    <w:name w:val="List"/>
    <w:basedOn w:val="a4"/>
    <w:rsid w:val="00C044A2"/>
    <w:rPr>
      <w:rFonts w:cs="Tahoma"/>
    </w:rPr>
  </w:style>
  <w:style w:type="paragraph" w:customStyle="1" w:styleId="13">
    <w:name w:val="Название1"/>
    <w:basedOn w:val="a"/>
    <w:rsid w:val="00C044A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C044A2"/>
    <w:pPr>
      <w:suppressLineNumbers/>
    </w:pPr>
    <w:rPr>
      <w:rFonts w:cs="Tahoma"/>
    </w:rPr>
  </w:style>
  <w:style w:type="paragraph" w:styleId="a7">
    <w:name w:val="footer"/>
    <w:basedOn w:val="a"/>
    <w:link w:val="a8"/>
    <w:uiPriority w:val="99"/>
    <w:rsid w:val="00C044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55E2"/>
    <w:rPr>
      <w:sz w:val="24"/>
      <w:szCs w:val="24"/>
      <w:lang w:eastAsia="ar-SA"/>
    </w:rPr>
  </w:style>
  <w:style w:type="paragraph" w:styleId="a9">
    <w:name w:val="header"/>
    <w:basedOn w:val="a"/>
    <w:link w:val="aa"/>
    <w:rsid w:val="00C044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222E2"/>
    <w:rPr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C044A2"/>
    <w:pPr>
      <w:suppressLineNumbers/>
    </w:pPr>
  </w:style>
  <w:style w:type="paragraph" w:customStyle="1" w:styleId="ac">
    <w:name w:val="Заголовок таблицы"/>
    <w:basedOn w:val="ab"/>
    <w:rsid w:val="00C044A2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C044A2"/>
  </w:style>
  <w:style w:type="paragraph" w:customStyle="1" w:styleId="ConsTitle">
    <w:name w:val="ConsTitle"/>
    <w:rsid w:val="003455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Body Text Indent"/>
    <w:basedOn w:val="a"/>
    <w:link w:val="af"/>
    <w:rsid w:val="003455E2"/>
    <w:pPr>
      <w:widowControl w:val="0"/>
      <w:autoSpaceDE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3455E2"/>
    <w:rPr>
      <w:lang w:eastAsia="ar-SA"/>
    </w:rPr>
  </w:style>
  <w:style w:type="paragraph" w:customStyle="1" w:styleId="ConsNormal">
    <w:name w:val="ConsNormal"/>
    <w:rsid w:val="003455E2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styleId="af0">
    <w:name w:val="Balloon Text"/>
    <w:basedOn w:val="a"/>
    <w:link w:val="af1"/>
    <w:rsid w:val="00591A46"/>
    <w:pPr>
      <w:widowControl w:val="0"/>
      <w:autoSpaceDE w:val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91A46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B0E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0E76"/>
    <w:rPr>
      <w:sz w:val="24"/>
      <w:szCs w:val="24"/>
      <w:lang w:eastAsia="ar-SA"/>
    </w:rPr>
  </w:style>
  <w:style w:type="table" w:styleId="af2">
    <w:name w:val="Table Grid"/>
    <w:basedOn w:val="a1"/>
    <w:uiPriority w:val="59"/>
    <w:rsid w:val="00564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line number"/>
    <w:basedOn w:val="a0"/>
    <w:uiPriority w:val="99"/>
    <w:semiHidden/>
    <w:unhideWhenUsed/>
    <w:rsid w:val="00E0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FCADF-9E81-47DE-9CAE-D566AEAC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Company</Company>
  <LinksUpToDate>false</LinksUpToDate>
  <CharactersWithSpaces>19990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User</dc:creator>
  <cp:lastModifiedBy>User</cp:lastModifiedBy>
  <cp:revision>5</cp:revision>
  <cp:lastPrinted>2022-10-24T13:52:00Z</cp:lastPrinted>
  <dcterms:created xsi:type="dcterms:W3CDTF">2023-02-10T13:02:00Z</dcterms:created>
  <dcterms:modified xsi:type="dcterms:W3CDTF">2023-03-27T02:21:00Z</dcterms:modified>
</cp:coreProperties>
</file>